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37F89" w14:textId="77777777" w:rsidR="006512F9" w:rsidRPr="00900307" w:rsidRDefault="00C93339" w:rsidP="009D6A2A">
      <w:pPr>
        <w:adjustRightInd w:val="0"/>
        <w:snapToGrid w:val="0"/>
        <w:jc w:val="center"/>
        <w:rPr>
          <w:b/>
          <w:sz w:val="24"/>
          <w:szCs w:val="24"/>
        </w:rPr>
      </w:pPr>
      <w:bookmarkStart w:id="0" w:name="OLE_LINK3"/>
      <w:r>
        <w:rPr>
          <w:b/>
          <w:sz w:val="24"/>
          <w:szCs w:val="24"/>
        </w:rPr>
        <w:t>Xia</w:t>
      </w:r>
      <w:r w:rsidR="006512F9" w:rsidRPr="00900307">
        <w:rPr>
          <w:b/>
          <w:sz w:val="24"/>
          <w:szCs w:val="24"/>
        </w:rPr>
        <w:t xml:space="preserve"> </w:t>
      </w:r>
      <w:r w:rsidRPr="00C93339">
        <w:rPr>
          <w:b/>
          <w:sz w:val="24"/>
          <w:szCs w:val="24"/>
          <w:u w:val="single"/>
        </w:rPr>
        <w:t>Han</w:t>
      </w:r>
    </w:p>
    <w:p w14:paraId="0AF06D76" w14:textId="77777777" w:rsidR="009D6A2A" w:rsidRPr="00900307" w:rsidRDefault="009D6A2A" w:rsidP="009D6A2A">
      <w:pPr>
        <w:adjustRightInd w:val="0"/>
        <w:snapToGrid w:val="0"/>
        <w:jc w:val="center"/>
        <w:rPr>
          <w:sz w:val="24"/>
          <w:szCs w:val="24"/>
        </w:rPr>
      </w:pPr>
      <w:r w:rsidRPr="00900307">
        <w:rPr>
          <w:sz w:val="24"/>
          <w:szCs w:val="24"/>
        </w:rPr>
        <w:t>Curriculum Vita</w:t>
      </w:r>
      <w:r w:rsidR="00A22E92" w:rsidRPr="00900307">
        <w:rPr>
          <w:sz w:val="24"/>
          <w:szCs w:val="24"/>
        </w:rPr>
        <w:t>e</w:t>
      </w:r>
    </w:p>
    <w:p w14:paraId="44A3EE4E" w14:textId="77777777" w:rsidR="00FD0D33" w:rsidRPr="00900307" w:rsidRDefault="00FD0D33" w:rsidP="00FD0D33">
      <w:pPr>
        <w:adjustRightInd w:val="0"/>
        <w:snapToGrid w:val="0"/>
        <w:jc w:val="center"/>
        <w:rPr>
          <w:sz w:val="24"/>
          <w:szCs w:val="24"/>
        </w:rPr>
      </w:pPr>
    </w:p>
    <w:p w14:paraId="5FFA0724" w14:textId="77777777" w:rsidR="00FD0D33" w:rsidRPr="00900307" w:rsidRDefault="00FD0D33" w:rsidP="00FD0D33">
      <w:pPr>
        <w:adjustRightInd w:val="0"/>
        <w:snapToGrid w:val="0"/>
        <w:rPr>
          <w:sz w:val="24"/>
          <w:szCs w:val="24"/>
        </w:rPr>
      </w:pPr>
      <w:r w:rsidRPr="00900307">
        <w:rPr>
          <w:sz w:val="24"/>
          <w:szCs w:val="24"/>
        </w:rPr>
        <w:t xml:space="preserve">National School of Development                       Phone: (86)18810282616 </w:t>
      </w:r>
    </w:p>
    <w:p w14:paraId="15F0E3FF" w14:textId="77777777" w:rsidR="00FD0D33" w:rsidRPr="00900307" w:rsidRDefault="00FD0D33" w:rsidP="00FD0D33">
      <w:pPr>
        <w:adjustRightInd w:val="0"/>
        <w:snapToGrid w:val="0"/>
        <w:rPr>
          <w:sz w:val="24"/>
          <w:szCs w:val="24"/>
        </w:rPr>
      </w:pPr>
      <w:r w:rsidRPr="00900307">
        <w:rPr>
          <w:sz w:val="24"/>
          <w:szCs w:val="24"/>
        </w:rPr>
        <w:t xml:space="preserve">Peking University                                   Email: </w:t>
      </w:r>
      <w:hyperlink r:id="rId8" w:history="1">
        <w:r w:rsidRPr="00900307">
          <w:rPr>
            <w:rStyle w:val="ac"/>
            <w:sz w:val="24"/>
            <w:szCs w:val="24"/>
          </w:rPr>
          <w:t>xhan@nsd.pku.edu.cn</w:t>
        </w:r>
      </w:hyperlink>
      <w:r w:rsidRPr="00900307">
        <w:rPr>
          <w:sz w:val="24"/>
          <w:szCs w:val="24"/>
        </w:rPr>
        <w:t xml:space="preserve">  </w:t>
      </w:r>
    </w:p>
    <w:p w14:paraId="55676109" w14:textId="77777777" w:rsidR="00FD0D33" w:rsidRPr="00900307" w:rsidRDefault="00FD0D33" w:rsidP="00FD0D33">
      <w:pPr>
        <w:adjustRightInd w:val="0"/>
        <w:snapToGrid w:val="0"/>
        <w:rPr>
          <w:sz w:val="24"/>
          <w:szCs w:val="24"/>
        </w:rPr>
      </w:pPr>
      <w:proofErr w:type="spellStart"/>
      <w:r w:rsidRPr="00900307">
        <w:rPr>
          <w:sz w:val="24"/>
          <w:szCs w:val="24"/>
        </w:rPr>
        <w:t>Haidian</w:t>
      </w:r>
      <w:proofErr w:type="spellEnd"/>
      <w:r w:rsidRPr="00900307">
        <w:rPr>
          <w:sz w:val="24"/>
          <w:szCs w:val="24"/>
        </w:rPr>
        <w:t xml:space="preserve"> District, Beijing, China 100871</w:t>
      </w:r>
    </w:p>
    <w:p w14:paraId="7A028755" w14:textId="77777777" w:rsidR="00E05C87" w:rsidRPr="00900307" w:rsidRDefault="00E05C87" w:rsidP="00FD0D33">
      <w:pPr>
        <w:adjustRightInd w:val="0"/>
        <w:snapToGrid w:val="0"/>
        <w:rPr>
          <w:sz w:val="24"/>
          <w:szCs w:val="24"/>
        </w:rPr>
      </w:pPr>
    </w:p>
    <w:p w14:paraId="4E0ECBC1" w14:textId="77777777" w:rsidR="00394E88" w:rsidRPr="00900307" w:rsidRDefault="00900307" w:rsidP="00030F77">
      <w:pPr>
        <w:pBdr>
          <w:bottom w:val="single" w:sz="6" w:space="1" w:color="auto"/>
        </w:pBdr>
        <w:adjustRightInd w:val="0"/>
        <w:snapToGrid w:val="0"/>
        <w:jc w:val="left"/>
        <w:rPr>
          <w:rFonts w:eastAsia="等线"/>
          <w:b/>
          <w:sz w:val="24"/>
          <w:szCs w:val="24"/>
        </w:rPr>
      </w:pPr>
      <w:r w:rsidRPr="00900307">
        <w:rPr>
          <w:rFonts w:eastAsia="等线"/>
          <w:b/>
          <w:sz w:val="24"/>
          <w:szCs w:val="24"/>
        </w:rPr>
        <w:t>EDUCATION</w:t>
      </w:r>
    </w:p>
    <w:p w14:paraId="28AB78F7" w14:textId="77777777" w:rsidR="009D6A2A" w:rsidRPr="00292C02" w:rsidRDefault="009D6A2A" w:rsidP="00E74B4D">
      <w:pPr>
        <w:adjustRightInd w:val="0"/>
        <w:snapToGrid w:val="0"/>
        <w:rPr>
          <w:rFonts w:eastAsia="等线"/>
          <w:sz w:val="24"/>
          <w:szCs w:val="24"/>
        </w:rPr>
      </w:pPr>
      <w:bookmarkStart w:id="1" w:name="OLE_LINK7"/>
    </w:p>
    <w:p w14:paraId="554C6B01" w14:textId="77777777" w:rsidR="005E59F1" w:rsidRPr="00900307" w:rsidRDefault="006B5F31" w:rsidP="00E74B4D">
      <w:pPr>
        <w:adjustRightInd w:val="0"/>
        <w:snapToGrid w:val="0"/>
        <w:rPr>
          <w:rFonts w:eastAsia="等线"/>
          <w:sz w:val="24"/>
          <w:szCs w:val="24"/>
        </w:rPr>
      </w:pPr>
      <w:r w:rsidRPr="00900307">
        <w:rPr>
          <w:rFonts w:eastAsia="等线"/>
          <w:i/>
          <w:sz w:val="24"/>
          <w:szCs w:val="24"/>
        </w:rPr>
        <w:t>Ph.D.</w:t>
      </w:r>
      <w:r w:rsidR="00394E88" w:rsidRPr="00900307">
        <w:rPr>
          <w:rFonts w:eastAsia="等线"/>
          <w:i/>
          <w:sz w:val="24"/>
          <w:szCs w:val="24"/>
        </w:rPr>
        <w:t xml:space="preserve"> in </w:t>
      </w:r>
      <w:bookmarkEnd w:id="1"/>
      <w:r w:rsidRPr="00900307">
        <w:rPr>
          <w:rFonts w:eastAsia="等线"/>
          <w:i/>
          <w:sz w:val="24"/>
          <w:szCs w:val="24"/>
        </w:rPr>
        <w:t>Management (Strategic Management)</w:t>
      </w:r>
      <w:r w:rsidRPr="00900307">
        <w:rPr>
          <w:rFonts w:eastAsia="等线"/>
          <w:sz w:val="24"/>
          <w:szCs w:val="24"/>
        </w:rPr>
        <w:t>, National School of Development, Peking</w:t>
      </w:r>
      <w:r w:rsidR="00394E88" w:rsidRPr="00900307">
        <w:rPr>
          <w:rFonts w:eastAsia="等线"/>
          <w:sz w:val="24"/>
          <w:szCs w:val="24"/>
        </w:rPr>
        <w:t xml:space="preserve"> University, </w:t>
      </w:r>
      <w:r w:rsidR="006213F0" w:rsidRPr="00900307">
        <w:rPr>
          <w:rFonts w:eastAsia="等线"/>
          <w:sz w:val="24"/>
          <w:szCs w:val="24"/>
        </w:rPr>
        <w:t>Beijing, China, September 2016</w:t>
      </w:r>
      <w:r w:rsidR="00C93339">
        <w:rPr>
          <w:rFonts w:eastAsia="等线"/>
          <w:sz w:val="24"/>
          <w:szCs w:val="24"/>
        </w:rPr>
        <w:t xml:space="preserve"> </w:t>
      </w:r>
      <w:r w:rsidR="006213F0" w:rsidRPr="00900307">
        <w:rPr>
          <w:rFonts w:eastAsia="等线"/>
          <w:sz w:val="24"/>
          <w:szCs w:val="24"/>
        </w:rPr>
        <w:t>-</w:t>
      </w:r>
      <w:r w:rsidR="00C93339">
        <w:rPr>
          <w:rFonts w:eastAsia="等线"/>
          <w:sz w:val="24"/>
          <w:szCs w:val="24"/>
        </w:rPr>
        <w:t xml:space="preserve"> </w:t>
      </w:r>
      <w:r w:rsidR="006213F0" w:rsidRPr="00900307">
        <w:rPr>
          <w:rFonts w:eastAsia="等线"/>
          <w:sz w:val="24"/>
          <w:szCs w:val="24"/>
        </w:rPr>
        <w:t>July 2021 (Expected)</w:t>
      </w:r>
    </w:p>
    <w:p w14:paraId="6FB1E5F1" w14:textId="77777777" w:rsidR="009D6A2A" w:rsidRPr="00900307" w:rsidRDefault="009D6A2A" w:rsidP="00E74B4D">
      <w:pPr>
        <w:adjustRightInd w:val="0"/>
        <w:snapToGrid w:val="0"/>
        <w:rPr>
          <w:rFonts w:eastAsia="等线"/>
          <w:sz w:val="24"/>
          <w:szCs w:val="24"/>
        </w:rPr>
      </w:pPr>
    </w:p>
    <w:p w14:paraId="16CF53ED" w14:textId="77777777" w:rsidR="004478E8" w:rsidRPr="00900307" w:rsidRDefault="00394E88" w:rsidP="00E74B4D">
      <w:pPr>
        <w:adjustRightInd w:val="0"/>
        <w:snapToGrid w:val="0"/>
        <w:rPr>
          <w:rFonts w:eastAsia="等线"/>
          <w:sz w:val="24"/>
          <w:szCs w:val="24"/>
        </w:rPr>
      </w:pPr>
      <w:r w:rsidRPr="00900307">
        <w:rPr>
          <w:rFonts w:eastAsia="等线"/>
          <w:i/>
          <w:sz w:val="24"/>
          <w:szCs w:val="24"/>
        </w:rPr>
        <w:t>B.A. in</w:t>
      </w:r>
      <w:r w:rsidR="006B5F31" w:rsidRPr="00900307">
        <w:rPr>
          <w:rFonts w:eastAsia="等线"/>
          <w:i/>
          <w:sz w:val="24"/>
          <w:szCs w:val="24"/>
        </w:rPr>
        <w:t xml:space="preserve"> Management</w:t>
      </w:r>
      <w:r w:rsidR="006B5F31" w:rsidRPr="00C93339">
        <w:rPr>
          <w:rFonts w:eastAsia="等线"/>
          <w:sz w:val="24"/>
          <w:szCs w:val="24"/>
        </w:rPr>
        <w:t xml:space="preserve">, </w:t>
      </w:r>
      <w:r w:rsidR="006B5F31" w:rsidRPr="00900307">
        <w:rPr>
          <w:rFonts w:eastAsia="等线"/>
          <w:sz w:val="24"/>
          <w:szCs w:val="24"/>
        </w:rPr>
        <w:t>Sichuan</w:t>
      </w:r>
      <w:r w:rsidRPr="00900307">
        <w:rPr>
          <w:rFonts w:eastAsia="等线"/>
          <w:sz w:val="24"/>
          <w:szCs w:val="24"/>
        </w:rPr>
        <w:t xml:space="preserve"> University, </w:t>
      </w:r>
      <w:r w:rsidR="00E257F7" w:rsidRPr="00900307">
        <w:rPr>
          <w:rFonts w:eastAsia="等线"/>
          <w:sz w:val="24"/>
          <w:szCs w:val="24"/>
        </w:rPr>
        <w:t xml:space="preserve">Chengdu, </w:t>
      </w:r>
      <w:r w:rsidRPr="00900307">
        <w:rPr>
          <w:rFonts w:eastAsia="等线"/>
          <w:sz w:val="24"/>
          <w:szCs w:val="24"/>
        </w:rPr>
        <w:t>China</w:t>
      </w:r>
      <w:r w:rsidR="006213F0" w:rsidRPr="00900307">
        <w:rPr>
          <w:rFonts w:eastAsia="等线"/>
          <w:sz w:val="24"/>
          <w:szCs w:val="24"/>
        </w:rPr>
        <w:t>, September 2012</w:t>
      </w:r>
      <w:r w:rsidR="00C93339">
        <w:rPr>
          <w:rFonts w:eastAsia="等线"/>
          <w:sz w:val="24"/>
          <w:szCs w:val="24"/>
        </w:rPr>
        <w:t xml:space="preserve"> </w:t>
      </w:r>
      <w:r w:rsidR="006213F0" w:rsidRPr="00900307">
        <w:rPr>
          <w:rFonts w:eastAsia="等线"/>
          <w:sz w:val="24"/>
          <w:szCs w:val="24"/>
        </w:rPr>
        <w:t>-</w:t>
      </w:r>
      <w:r w:rsidR="00C93339">
        <w:rPr>
          <w:rFonts w:eastAsia="等线"/>
          <w:sz w:val="24"/>
          <w:szCs w:val="24"/>
        </w:rPr>
        <w:t xml:space="preserve"> </w:t>
      </w:r>
      <w:r w:rsidR="006213F0" w:rsidRPr="00900307">
        <w:rPr>
          <w:rFonts w:eastAsia="等线"/>
          <w:sz w:val="24"/>
          <w:szCs w:val="24"/>
        </w:rPr>
        <w:t>July 2016</w:t>
      </w:r>
    </w:p>
    <w:p w14:paraId="2AD36ADD" w14:textId="77777777" w:rsidR="00030F77" w:rsidRPr="00900307" w:rsidRDefault="00030F77" w:rsidP="00030F77">
      <w:pPr>
        <w:adjustRightInd w:val="0"/>
        <w:snapToGrid w:val="0"/>
        <w:jc w:val="left"/>
        <w:rPr>
          <w:rFonts w:eastAsia="等线"/>
          <w:sz w:val="24"/>
          <w:szCs w:val="24"/>
        </w:rPr>
      </w:pPr>
    </w:p>
    <w:p w14:paraId="0BB769DE" w14:textId="77777777" w:rsidR="004478E8" w:rsidRPr="00900307" w:rsidRDefault="00900307" w:rsidP="00030F77">
      <w:pPr>
        <w:pBdr>
          <w:bottom w:val="single" w:sz="6" w:space="1" w:color="auto"/>
        </w:pBdr>
        <w:adjustRightInd w:val="0"/>
        <w:snapToGrid w:val="0"/>
        <w:jc w:val="left"/>
        <w:rPr>
          <w:rFonts w:eastAsia="等线"/>
          <w:b/>
          <w:sz w:val="24"/>
          <w:szCs w:val="24"/>
        </w:rPr>
      </w:pPr>
      <w:r w:rsidRPr="00900307">
        <w:rPr>
          <w:rFonts w:eastAsia="等线"/>
          <w:b/>
          <w:sz w:val="24"/>
          <w:szCs w:val="24"/>
        </w:rPr>
        <w:t>RESEARCH INTERESTS</w:t>
      </w:r>
    </w:p>
    <w:p w14:paraId="16652B5D" w14:textId="77777777" w:rsidR="004478E8" w:rsidRPr="00900307" w:rsidRDefault="004478E8" w:rsidP="00E74B4D">
      <w:pPr>
        <w:adjustRightInd w:val="0"/>
        <w:snapToGrid w:val="0"/>
        <w:rPr>
          <w:rFonts w:eastAsia="等线"/>
          <w:sz w:val="24"/>
          <w:szCs w:val="24"/>
        </w:rPr>
      </w:pPr>
    </w:p>
    <w:p w14:paraId="423D4DBA" w14:textId="16B03C4D" w:rsidR="00030F77" w:rsidRPr="00900307" w:rsidRDefault="004544F7" w:rsidP="00944A63">
      <w:pPr>
        <w:adjustRightInd w:val="0"/>
        <w:snapToGrid w:val="0"/>
        <w:rPr>
          <w:rFonts w:eastAsia="等线"/>
          <w:sz w:val="24"/>
          <w:szCs w:val="24"/>
        </w:rPr>
      </w:pPr>
      <w:r>
        <w:rPr>
          <w:rFonts w:eastAsia="等线"/>
          <w:sz w:val="24"/>
          <w:szCs w:val="24"/>
        </w:rPr>
        <w:t xml:space="preserve">Strategic change; </w:t>
      </w:r>
      <w:r w:rsidR="00AF68B9">
        <w:rPr>
          <w:rFonts w:eastAsia="等线"/>
          <w:sz w:val="24"/>
          <w:szCs w:val="24"/>
        </w:rPr>
        <w:t>Inter-firm</w:t>
      </w:r>
      <w:r w:rsidR="00944A63" w:rsidRPr="00900307">
        <w:rPr>
          <w:rFonts w:eastAsia="等线"/>
          <w:sz w:val="24"/>
          <w:szCs w:val="24"/>
        </w:rPr>
        <w:t xml:space="preserve"> relationship;</w:t>
      </w:r>
      <w:r w:rsidR="00D50B9C" w:rsidRPr="00900307">
        <w:rPr>
          <w:rFonts w:eastAsia="等线"/>
          <w:sz w:val="24"/>
          <w:szCs w:val="24"/>
        </w:rPr>
        <w:t xml:space="preserve"> </w:t>
      </w:r>
      <w:r w:rsidR="004478E8" w:rsidRPr="00900307">
        <w:rPr>
          <w:rFonts w:eastAsia="等线"/>
          <w:sz w:val="24"/>
          <w:szCs w:val="24"/>
        </w:rPr>
        <w:t xml:space="preserve">Co-opetition </w:t>
      </w:r>
      <w:r w:rsidR="006F0B64">
        <w:rPr>
          <w:rFonts w:eastAsia="等线"/>
          <w:sz w:val="24"/>
          <w:szCs w:val="24"/>
        </w:rPr>
        <w:t>s</w:t>
      </w:r>
      <w:r w:rsidR="004478E8" w:rsidRPr="00900307">
        <w:rPr>
          <w:rFonts w:eastAsia="等线"/>
          <w:sz w:val="24"/>
          <w:szCs w:val="24"/>
        </w:rPr>
        <w:t>trategy</w:t>
      </w:r>
      <w:r>
        <w:rPr>
          <w:rFonts w:eastAsia="等线"/>
          <w:sz w:val="24"/>
          <w:szCs w:val="24"/>
        </w:rPr>
        <w:t>;</w:t>
      </w:r>
      <w:r w:rsidRPr="00900307">
        <w:rPr>
          <w:rFonts w:eastAsia="等线"/>
          <w:sz w:val="24"/>
          <w:szCs w:val="24"/>
        </w:rPr>
        <w:t xml:space="preserve"> </w:t>
      </w:r>
      <w:r>
        <w:rPr>
          <w:rFonts w:eastAsia="等线"/>
          <w:sz w:val="24"/>
          <w:szCs w:val="24"/>
        </w:rPr>
        <w:t xml:space="preserve">Political </w:t>
      </w:r>
      <w:r w:rsidR="006F0B64">
        <w:rPr>
          <w:rFonts w:eastAsia="等线"/>
          <w:sz w:val="24"/>
          <w:szCs w:val="24"/>
        </w:rPr>
        <w:t>s</w:t>
      </w:r>
      <w:r>
        <w:rPr>
          <w:rFonts w:eastAsia="等线"/>
          <w:sz w:val="24"/>
          <w:szCs w:val="24"/>
        </w:rPr>
        <w:t>trategy</w:t>
      </w:r>
    </w:p>
    <w:p w14:paraId="44DBA23A" w14:textId="77777777" w:rsidR="00944A63" w:rsidRPr="00900307" w:rsidRDefault="00944A63" w:rsidP="00944A63">
      <w:pPr>
        <w:adjustRightInd w:val="0"/>
        <w:snapToGrid w:val="0"/>
        <w:rPr>
          <w:rFonts w:eastAsia="等线"/>
          <w:sz w:val="24"/>
          <w:szCs w:val="24"/>
        </w:rPr>
      </w:pPr>
    </w:p>
    <w:p w14:paraId="03F14888" w14:textId="065794F6" w:rsidR="006F0B64" w:rsidRPr="00900307" w:rsidRDefault="006F0B64" w:rsidP="006F0B64">
      <w:pPr>
        <w:pBdr>
          <w:bottom w:val="single" w:sz="6" w:space="1" w:color="auto"/>
        </w:pBdr>
        <w:adjustRightInd w:val="0"/>
        <w:snapToGrid w:val="0"/>
        <w:jc w:val="left"/>
        <w:rPr>
          <w:rFonts w:eastAsia="等线"/>
          <w:b/>
          <w:sz w:val="24"/>
          <w:szCs w:val="24"/>
        </w:rPr>
      </w:pPr>
      <w:r>
        <w:rPr>
          <w:rFonts w:eastAsia="等线"/>
          <w:b/>
          <w:sz w:val="24"/>
          <w:szCs w:val="24"/>
        </w:rPr>
        <w:t>TEACHING</w:t>
      </w:r>
      <w:r w:rsidRPr="00900307">
        <w:rPr>
          <w:rFonts w:eastAsia="等线"/>
          <w:b/>
          <w:sz w:val="24"/>
          <w:szCs w:val="24"/>
        </w:rPr>
        <w:t xml:space="preserve"> INTERESTS</w:t>
      </w:r>
    </w:p>
    <w:p w14:paraId="5A7836BD" w14:textId="77777777" w:rsidR="006F0B64" w:rsidRPr="00900307" w:rsidRDefault="006F0B64" w:rsidP="006F0B64">
      <w:pPr>
        <w:adjustRightInd w:val="0"/>
        <w:snapToGrid w:val="0"/>
        <w:rPr>
          <w:rFonts w:eastAsia="等线"/>
          <w:sz w:val="24"/>
          <w:szCs w:val="24"/>
        </w:rPr>
      </w:pPr>
    </w:p>
    <w:p w14:paraId="50D8C661" w14:textId="79CA1B3F" w:rsidR="006F0B64" w:rsidRPr="00900307" w:rsidRDefault="006F0B64" w:rsidP="006F0B64">
      <w:pPr>
        <w:adjustRightInd w:val="0"/>
        <w:snapToGrid w:val="0"/>
        <w:rPr>
          <w:rFonts w:eastAsia="等线"/>
          <w:sz w:val="24"/>
          <w:szCs w:val="24"/>
        </w:rPr>
      </w:pPr>
      <w:r>
        <w:rPr>
          <w:rFonts w:eastAsia="等线"/>
          <w:sz w:val="24"/>
          <w:szCs w:val="24"/>
        </w:rPr>
        <w:t>Strategic management; International management; Entrepreneurship</w:t>
      </w:r>
    </w:p>
    <w:p w14:paraId="273F4949" w14:textId="77777777" w:rsidR="006F0B64" w:rsidRPr="00900307" w:rsidRDefault="006F0B64" w:rsidP="006F0B64">
      <w:pPr>
        <w:adjustRightInd w:val="0"/>
        <w:snapToGrid w:val="0"/>
        <w:rPr>
          <w:rFonts w:eastAsia="等线"/>
          <w:sz w:val="24"/>
          <w:szCs w:val="24"/>
        </w:rPr>
      </w:pPr>
    </w:p>
    <w:p w14:paraId="38EB53C0" w14:textId="16F7E4E7" w:rsidR="009D6A2A" w:rsidRPr="00900307" w:rsidRDefault="00AE1568" w:rsidP="00030F77">
      <w:pPr>
        <w:pBdr>
          <w:bottom w:val="single" w:sz="6" w:space="1" w:color="auto"/>
        </w:pBdr>
        <w:adjustRightInd w:val="0"/>
        <w:snapToGrid w:val="0"/>
        <w:jc w:val="left"/>
        <w:rPr>
          <w:rFonts w:eastAsia="等线"/>
          <w:b/>
          <w:sz w:val="24"/>
          <w:szCs w:val="24"/>
        </w:rPr>
      </w:pPr>
      <w:r>
        <w:rPr>
          <w:rFonts w:eastAsia="等线"/>
          <w:b/>
          <w:sz w:val="24"/>
          <w:szCs w:val="24"/>
        </w:rPr>
        <w:t xml:space="preserve">PEER-REVIEWED </w:t>
      </w:r>
      <w:r w:rsidR="00834B6E">
        <w:rPr>
          <w:rFonts w:eastAsia="等线"/>
          <w:b/>
          <w:sz w:val="24"/>
          <w:szCs w:val="24"/>
        </w:rPr>
        <w:t>RESEARCH PUBLICATIONS</w:t>
      </w:r>
    </w:p>
    <w:p w14:paraId="36F8CDEF" w14:textId="77777777" w:rsidR="009D6A2A" w:rsidRPr="00900307" w:rsidRDefault="009D6A2A" w:rsidP="00E74B4D">
      <w:pPr>
        <w:adjustRightInd w:val="0"/>
        <w:snapToGrid w:val="0"/>
        <w:rPr>
          <w:rFonts w:eastAsia="等线"/>
          <w:sz w:val="24"/>
          <w:szCs w:val="24"/>
        </w:rPr>
      </w:pPr>
    </w:p>
    <w:p w14:paraId="020113DC" w14:textId="77777777" w:rsidR="00834B6E" w:rsidRDefault="00834B6E" w:rsidP="00834B6E">
      <w:pPr>
        <w:adjustRightInd w:val="0"/>
        <w:snapToGrid w:val="0"/>
        <w:rPr>
          <w:rFonts w:eastAsia="等线"/>
          <w:b/>
          <w:sz w:val="24"/>
          <w:szCs w:val="24"/>
        </w:rPr>
      </w:pPr>
      <w:r>
        <w:rPr>
          <w:rFonts w:eastAsia="等线"/>
          <w:sz w:val="24"/>
          <w:szCs w:val="24"/>
        </w:rPr>
        <w:t xml:space="preserve">Chen, </w:t>
      </w:r>
      <w:r w:rsidR="00C93339">
        <w:rPr>
          <w:rFonts w:eastAsia="等线"/>
          <w:sz w:val="24"/>
          <w:szCs w:val="24"/>
        </w:rPr>
        <w:t>C., Yin, J., Mei, L., &amp; Han, X.</w:t>
      </w:r>
      <w:r>
        <w:rPr>
          <w:rFonts w:eastAsia="等线"/>
          <w:sz w:val="24"/>
          <w:szCs w:val="24"/>
        </w:rPr>
        <w:t xml:space="preserve"> </w:t>
      </w:r>
      <w:r>
        <w:rPr>
          <w:rFonts w:eastAsia="等线" w:hint="eastAsia"/>
          <w:sz w:val="24"/>
          <w:szCs w:val="24"/>
        </w:rPr>
        <w:t>2020</w:t>
      </w:r>
      <w:r w:rsidRPr="00F01478">
        <w:rPr>
          <w:rFonts w:eastAsia="等线"/>
          <w:sz w:val="24"/>
          <w:szCs w:val="24"/>
        </w:rPr>
        <w:t>.</w:t>
      </w:r>
      <w:r>
        <w:rPr>
          <w:rFonts w:eastAsia="等线"/>
          <w:sz w:val="24"/>
          <w:szCs w:val="24"/>
        </w:rPr>
        <w:t xml:space="preserve"> </w:t>
      </w:r>
      <w:r>
        <w:rPr>
          <w:rFonts w:eastAsia="等线" w:hint="eastAsia"/>
          <w:sz w:val="24"/>
          <w:szCs w:val="24"/>
        </w:rPr>
        <w:t>How</w:t>
      </w:r>
      <w:r>
        <w:rPr>
          <w:rFonts w:eastAsia="等线"/>
          <w:sz w:val="24"/>
          <w:szCs w:val="24"/>
        </w:rPr>
        <w:t xml:space="preserve"> </w:t>
      </w:r>
      <w:r>
        <w:rPr>
          <w:rFonts w:eastAsia="等线" w:hint="eastAsia"/>
          <w:sz w:val="24"/>
          <w:szCs w:val="24"/>
        </w:rPr>
        <w:t>do</w:t>
      </w:r>
      <w:r>
        <w:rPr>
          <w:rFonts w:eastAsia="等线"/>
          <w:sz w:val="24"/>
          <w:szCs w:val="24"/>
        </w:rPr>
        <w:t xml:space="preserve"> </w:t>
      </w:r>
      <w:r>
        <w:rPr>
          <w:rFonts w:eastAsia="等线" w:hint="eastAsia"/>
          <w:sz w:val="24"/>
          <w:szCs w:val="24"/>
        </w:rPr>
        <w:t>Firm</w:t>
      </w:r>
      <w:r>
        <w:rPr>
          <w:rFonts w:eastAsia="等线"/>
          <w:sz w:val="24"/>
          <w:szCs w:val="24"/>
        </w:rPr>
        <w:t xml:space="preserve"> </w:t>
      </w:r>
      <w:r>
        <w:rPr>
          <w:rFonts w:eastAsia="等线" w:hint="eastAsia"/>
          <w:sz w:val="24"/>
          <w:szCs w:val="24"/>
        </w:rPr>
        <w:t>Strategic</w:t>
      </w:r>
      <w:r>
        <w:rPr>
          <w:rFonts w:eastAsia="等线"/>
          <w:sz w:val="24"/>
          <w:szCs w:val="24"/>
        </w:rPr>
        <w:t xml:space="preserve"> </w:t>
      </w:r>
      <w:r>
        <w:rPr>
          <w:rFonts w:eastAsia="等线" w:hint="eastAsia"/>
          <w:sz w:val="24"/>
          <w:szCs w:val="24"/>
        </w:rPr>
        <w:t>Leaders</w:t>
      </w:r>
      <w:r>
        <w:rPr>
          <w:rFonts w:eastAsia="等线"/>
          <w:sz w:val="24"/>
          <w:szCs w:val="24"/>
        </w:rPr>
        <w:t xml:space="preserve"> </w:t>
      </w:r>
      <w:r>
        <w:rPr>
          <w:rFonts w:eastAsia="等线" w:hint="eastAsia"/>
          <w:sz w:val="24"/>
          <w:szCs w:val="24"/>
        </w:rPr>
        <w:t>Cope</w:t>
      </w:r>
      <w:r>
        <w:rPr>
          <w:rFonts w:eastAsia="等线"/>
          <w:sz w:val="24"/>
          <w:szCs w:val="24"/>
        </w:rPr>
        <w:t xml:space="preserve"> </w:t>
      </w:r>
      <w:r>
        <w:rPr>
          <w:rFonts w:eastAsia="等线" w:hint="eastAsia"/>
          <w:sz w:val="24"/>
          <w:szCs w:val="24"/>
        </w:rPr>
        <w:t>with</w:t>
      </w:r>
      <w:r>
        <w:rPr>
          <w:rFonts w:eastAsia="等线"/>
          <w:sz w:val="24"/>
          <w:szCs w:val="24"/>
        </w:rPr>
        <w:t xml:space="preserve"> Environmental Uncertainty? Text Analyses on Ren </w:t>
      </w:r>
      <w:proofErr w:type="spellStart"/>
      <w:r>
        <w:rPr>
          <w:rFonts w:eastAsia="等线"/>
          <w:sz w:val="24"/>
          <w:szCs w:val="24"/>
        </w:rPr>
        <w:t>Zhengfei’s</w:t>
      </w:r>
      <w:proofErr w:type="spellEnd"/>
      <w:r>
        <w:rPr>
          <w:rFonts w:eastAsia="等线"/>
          <w:sz w:val="24"/>
          <w:szCs w:val="24"/>
        </w:rPr>
        <w:t xml:space="preserve"> Media Interviews. </w:t>
      </w:r>
      <w:r w:rsidRPr="00AF2BD5">
        <w:rPr>
          <w:rFonts w:eastAsia="等线"/>
          <w:b/>
          <w:i/>
          <w:sz w:val="24"/>
          <w:szCs w:val="24"/>
        </w:rPr>
        <w:t>Management</w:t>
      </w:r>
      <w:r>
        <w:rPr>
          <w:rFonts w:eastAsia="等线"/>
          <w:b/>
          <w:i/>
          <w:sz w:val="24"/>
          <w:szCs w:val="24"/>
        </w:rPr>
        <w:t xml:space="preserve"> </w:t>
      </w:r>
      <w:r>
        <w:rPr>
          <w:rFonts w:eastAsia="等线" w:hint="eastAsia"/>
          <w:b/>
          <w:i/>
          <w:sz w:val="24"/>
          <w:szCs w:val="24"/>
        </w:rPr>
        <w:t>Journal</w:t>
      </w:r>
      <w:r w:rsidRPr="00C93339">
        <w:rPr>
          <w:rFonts w:eastAsia="等线"/>
          <w:sz w:val="24"/>
          <w:szCs w:val="24"/>
        </w:rPr>
        <w:t xml:space="preserve">, 17(8): 1107-1116. </w:t>
      </w:r>
      <w:r w:rsidRPr="00AF2BD5">
        <w:rPr>
          <w:rFonts w:eastAsia="等线"/>
          <w:b/>
          <w:sz w:val="24"/>
          <w:szCs w:val="24"/>
        </w:rPr>
        <w:t>(Chinese SSCI).</w:t>
      </w:r>
    </w:p>
    <w:p w14:paraId="7E637DB7" w14:textId="77777777" w:rsidR="00834B6E" w:rsidRDefault="00834B6E" w:rsidP="00834B6E">
      <w:pPr>
        <w:adjustRightInd w:val="0"/>
        <w:snapToGrid w:val="0"/>
        <w:rPr>
          <w:rFonts w:eastAsia="等线"/>
          <w:sz w:val="24"/>
          <w:szCs w:val="24"/>
        </w:rPr>
      </w:pPr>
    </w:p>
    <w:p w14:paraId="49DAC86C" w14:textId="77777777" w:rsidR="00394E88" w:rsidRPr="00900307" w:rsidRDefault="00BC3A34" w:rsidP="00E74B4D">
      <w:pPr>
        <w:adjustRightInd w:val="0"/>
        <w:snapToGrid w:val="0"/>
        <w:rPr>
          <w:rFonts w:eastAsia="等线"/>
          <w:sz w:val="24"/>
          <w:szCs w:val="24"/>
        </w:rPr>
      </w:pPr>
      <w:r w:rsidRPr="00900307">
        <w:rPr>
          <w:rFonts w:eastAsia="等线"/>
          <w:sz w:val="24"/>
          <w:szCs w:val="24"/>
        </w:rPr>
        <w:t>Han,</w:t>
      </w:r>
      <w:r w:rsidR="005D07E9" w:rsidRPr="00900307">
        <w:rPr>
          <w:rFonts w:eastAsia="等线"/>
          <w:sz w:val="24"/>
          <w:szCs w:val="24"/>
        </w:rPr>
        <w:t xml:space="preserve"> X.</w:t>
      </w:r>
      <w:r w:rsidR="00C93339">
        <w:rPr>
          <w:rFonts w:eastAsia="等线"/>
          <w:sz w:val="24"/>
          <w:szCs w:val="24"/>
        </w:rPr>
        <w:t>, &amp; Ma, H.</w:t>
      </w:r>
      <w:r w:rsidR="005D07E9" w:rsidRPr="00900307">
        <w:rPr>
          <w:rFonts w:eastAsia="等线"/>
          <w:sz w:val="24"/>
          <w:szCs w:val="24"/>
        </w:rPr>
        <w:t xml:space="preserve"> 2019</w:t>
      </w:r>
      <w:r w:rsidRPr="00900307">
        <w:rPr>
          <w:rFonts w:eastAsia="等线"/>
          <w:sz w:val="24"/>
          <w:szCs w:val="24"/>
        </w:rPr>
        <w:t xml:space="preserve">. Research on Firm Death in Strategic Management: A Critical Review and a Prospective Agenda. </w:t>
      </w:r>
      <w:r w:rsidRPr="00AF2BD5">
        <w:rPr>
          <w:rFonts w:eastAsia="等线"/>
          <w:b/>
          <w:i/>
          <w:sz w:val="24"/>
          <w:szCs w:val="24"/>
        </w:rPr>
        <w:t>Foreign Economics and Management</w:t>
      </w:r>
      <w:r w:rsidR="002553A9" w:rsidRPr="00C93339">
        <w:rPr>
          <w:rFonts w:eastAsia="等线"/>
          <w:sz w:val="24"/>
          <w:szCs w:val="24"/>
        </w:rPr>
        <w:t>, 41(6): 71-84.</w:t>
      </w:r>
      <w:r w:rsidRPr="00C93339">
        <w:rPr>
          <w:rFonts w:eastAsia="等线"/>
          <w:sz w:val="24"/>
          <w:szCs w:val="24"/>
        </w:rPr>
        <w:t xml:space="preserve"> </w:t>
      </w:r>
      <w:bookmarkStart w:id="2" w:name="OLE_LINK23"/>
      <w:r w:rsidRPr="00AF2BD5">
        <w:rPr>
          <w:rFonts w:eastAsia="等线"/>
          <w:b/>
          <w:sz w:val="24"/>
          <w:szCs w:val="24"/>
        </w:rPr>
        <w:t>(Chinese SSCI)</w:t>
      </w:r>
      <w:r w:rsidRPr="00C93339">
        <w:rPr>
          <w:rFonts w:eastAsia="等线"/>
          <w:b/>
          <w:sz w:val="24"/>
          <w:szCs w:val="24"/>
        </w:rPr>
        <w:t>.</w:t>
      </w:r>
      <w:bookmarkEnd w:id="2"/>
    </w:p>
    <w:p w14:paraId="6947BA36" w14:textId="77777777" w:rsidR="00BC3A34" w:rsidRPr="00900307" w:rsidRDefault="00BC3A34" w:rsidP="00E74B4D">
      <w:pPr>
        <w:adjustRightInd w:val="0"/>
        <w:snapToGrid w:val="0"/>
        <w:rPr>
          <w:rFonts w:eastAsia="等线"/>
          <w:sz w:val="24"/>
          <w:szCs w:val="24"/>
        </w:rPr>
      </w:pPr>
    </w:p>
    <w:p w14:paraId="7FBFA7CB" w14:textId="77777777" w:rsidR="00944A63" w:rsidRPr="00900307" w:rsidRDefault="00BC3A34" w:rsidP="00944A63">
      <w:pPr>
        <w:adjustRightInd w:val="0"/>
        <w:snapToGrid w:val="0"/>
        <w:rPr>
          <w:rFonts w:eastAsia="等线"/>
          <w:sz w:val="24"/>
          <w:szCs w:val="24"/>
        </w:rPr>
      </w:pPr>
      <w:r w:rsidRPr="00900307">
        <w:rPr>
          <w:rFonts w:eastAsia="等线"/>
          <w:sz w:val="24"/>
          <w:szCs w:val="24"/>
        </w:rPr>
        <w:t xml:space="preserve">Han, X., </w:t>
      </w:r>
      <w:proofErr w:type="spellStart"/>
      <w:r w:rsidRPr="00900307">
        <w:rPr>
          <w:rFonts w:eastAsia="等线"/>
          <w:sz w:val="24"/>
          <w:szCs w:val="24"/>
        </w:rPr>
        <w:t>Xie</w:t>
      </w:r>
      <w:proofErr w:type="spellEnd"/>
      <w:r w:rsidRPr="00900307">
        <w:rPr>
          <w:rFonts w:eastAsia="等线"/>
          <w:sz w:val="24"/>
          <w:szCs w:val="24"/>
        </w:rPr>
        <w:t>, X.</w:t>
      </w:r>
      <w:r w:rsidR="00C93339">
        <w:rPr>
          <w:rFonts w:eastAsia="等线"/>
          <w:sz w:val="24"/>
          <w:szCs w:val="24"/>
        </w:rPr>
        <w:t>,</w:t>
      </w:r>
      <w:r w:rsidRPr="00900307">
        <w:rPr>
          <w:rFonts w:eastAsia="等线"/>
          <w:sz w:val="24"/>
          <w:szCs w:val="24"/>
        </w:rPr>
        <w:t xml:space="preserve"> &amp; Ma, H.</w:t>
      </w:r>
      <w:r w:rsidR="00E74B4D" w:rsidRPr="00900307">
        <w:rPr>
          <w:rFonts w:eastAsia="等线"/>
          <w:sz w:val="24"/>
          <w:szCs w:val="24"/>
        </w:rPr>
        <w:t xml:space="preserve"> 2019.</w:t>
      </w:r>
      <w:r w:rsidRPr="00900307">
        <w:rPr>
          <w:rFonts w:eastAsia="等线"/>
          <w:sz w:val="24"/>
          <w:szCs w:val="24"/>
        </w:rPr>
        <w:t xml:space="preserve"> Review of Research on Business Exit: A Real Options Perspective. </w:t>
      </w:r>
      <w:r w:rsidRPr="00AF2BD5">
        <w:rPr>
          <w:rFonts w:eastAsia="等线"/>
          <w:b/>
          <w:i/>
          <w:sz w:val="24"/>
          <w:szCs w:val="24"/>
        </w:rPr>
        <w:t>Foreign Economics and Management</w:t>
      </w:r>
      <w:r w:rsidR="002553A9" w:rsidRPr="00C93339">
        <w:rPr>
          <w:rFonts w:eastAsia="等线"/>
          <w:sz w:val="24"/>
          <w:szCs w:val="24"/>
        </w:rPr>
        <w:t>, 41(11): 114-135.</w:t>
      </w:r>
      <w:r w:rsidRPr="00C93339">
        <w:rPr>
          <w:rFonts w:eastAsia="等线"/>
          <w:sz w:val="24"/>
          <w:szCs w:val="24"/>
        </w:rPr>
        <w:t xml:space="preserve"> </w:t>
      </w:r>
      <w:r w:rsidRPr="00AF2BD5">
        <w:rPr>
          <w:rFonts w:eastAsia="等线"/>
          <w:b/>
          <w:sz w:val="24"/>
          <w:szCs w:val="24"/>
        </w:rPr>
        <w:t>(Chinese SSCI).</w:t>
      </w:r>
    </w:p>
    <w:p w14:paraId="76951273" w14:textId="77777777" w:rsidR="000B2AE8" w:rsidRPr="00334E50" w:rsidRDefault="000B2AE8" w:rsidP="00030F77">
      <w:pPr>
        <w:adjustRightInd w:val="0"/>
        <w:snapToGrid w:val="0"/>
        <w:jc w:val="left"/>
        <w:rPr>
          <w:rFonts w:eastAsia="等线"/>
          <w:sz w:val="24"/>
          <w:szCs w:val="24"/>
        </w:rPr>
      </w:pPr>
    </w:p>
    <w:p w14:paraId="4FF1C1C8" w14:textId="77777777" w:rsidR="00C93339" w:rsidRPr="00900307" w:rsidRDefault="00AE1568" w:rsidP="00C93339">
      <w:pPr>
        <w:pBdr>
          <w:bottom w:val="single" w:sz="6" w:space="1" w:color="auto"/>
        </w:pBdr>
        <w:adjustRightInd w:val="0"/>
        <w:snapToGrid w:val="0"/>
        <w:jc w:val="left"/>
        <w:rPr>
          <w:rFonts w:eastAsia="等线"/>
          <w:b/>
          <w:sz w:val="24"/>
          <w:szCs w:val="24"/>
        </w:rPr>
      </w:pPr>
      <w:r>
        <w:rPr>
          <w:rFonts w:eastAsia="等线"/>
          <w:b/>
          <w:sz w:val="24"/>
          <w:szCs w:val="24"/>
        </w:rPr>
        <w:t xml:space="preserve">WORKING </w:t>
      </w:r>
      <w:r w:rsidR="00C93339" w:rsidRPr="00900307">
        <w:rPr>
          <w:rFonts w:eastAsia="等线"/>
          <w:b/>
          <w:sz w:val="24"/>
          <w:szCs w:val="24"/>
        </w:rPr>
        <w:t>PAPER</w:t>
      </w:r>
      <w:r w:rsidR="00C93339">
        <w:rPr>
          <w:rFonts w:eastAsia="等线"/>
          <w:b/>
          <w:sz w:val="24"/>
          <w:szCs w:val="24"/>
        </w:rPr>
        <w:t>S</w:t>
      </w:r>
      <w:r>
        <w:rPr>
          <w:rFonts w:eastAsia="等线"/>
          <w:b/>
          <w:sz w:val="24"/>
          <w:szCs w:val="24"/>
        </w:rPr>
        <w:t xml:space="preserve"> UNDER REVIEW &amp; CLOSE TO SUBMISSION</w:t>
      </w:r>
    </w:p>
    <w:p w14:paraId="08A4072D" w14:textId="77777777" w:rsidR="00C93339" w:rsidRDefault="00C93339" w:rsidP="00C93339">
      <w:pPr>
        <w:adjustRightInd w:val="0"/>
        <w:snapToGrid w:val="0"/>
        <w:rPr>
          <w:rFonts w:eastAsia="等线"/>
          <w:sz w:val="24"/>
          <w:szCs w:val="24"/>
        </w:rPr>
      </w:pPr>
    </w:p>
    <w:p w14:paraId="17B403F2" w14:textId="77777777" w:rsidR="00C93339" w:rsidRPr="00C77A5A" w:rsidRDefault="00C93339" w:rsidP="00C93339">
      <w:pPr>
        <w:adjustRightInd w:val="0"/>
        <w:snapToGrid w:val="0"/>
        <w:rPr>
          <w:rFonts w:eastAsia="等线"/>
          <w:sz w:val="24"/>
          <w:szCs w:val="24"/>
        </w:rPr>
      </w:pPr>
      <w:r w:rsidRPr="00C93339">
        <w:rPr>
          <w:rFonts w:eastAsia="等线"/>
          <w:sz w:val="24"/>
          <w:szCs w:val="24"/>
        </w:rPr>
        <w:t xml:space="preserve">Han, X., Xi, T. &amp; </w:t>
      </w:r>
      <w:proofErr w:type="spellStart"/>
      <w:r w:rsidRPr="00C93339">
        <w:rPr>
          <w:rFonts w:eastAsia="等线"/>
          <w:sz w:val="24"/>
          <w:szCs w:val="24"/>
        </w:rPr>
        <w:t>Xie</w:t>
      </w:r>
      <w:proofErr w:type="spellEnd"/>
      <w:r w:rsidRPr="00C93339">
        <w:rPr>
          <w:rFonts w:eastAsia="等线"/>
          <w:sz w:val="24"/>
          <w:szCs w:val="24"/>
        </w:rPr>
        <w:t xml:space="preserve">, X. Does Owner Outperform Manager in Profiting from Political Connection? Agency, Embeddedness, and Political Uncertainty. Under Reject and Resubmit at </w:t>
      </w:r>
      <w:r w:rsidRPr="00C77A5A">
        <w:rPr>
          <w:rFonts w:eastAsia="等线"/>
          <w:b/>
          <w:i/>
          <w:sz w:val="24"/>
          <w:szCs w:val="24"/>
        </w:rPr>
        <w:t>Strategic Management Journal.</w:t>
      </w:r>
    </w:p>
    <w:p w14:paraId="70081009" w14:textId="77777777" w:rsidR="00C93339" w:rsidRPr="00C93339" w:rsidRDefault="00C93339" w:rsidP="00C93339">
      <w:pPr>
        <w:adjustRightInd w:val="0"/>
        <w:snapToGrid w:val="0"/>
        <w:rPr>
          <w:rFonts w:eastAsia="等线"/>
          <w:sz w:val="24"/>
          <w:szCs w:val="24"/>
        </w:rPr>
      </w:pPr>
    </w:p>
    <w:p w14:paraId="005C2129" w14:textId="1BC6EDD3" w:rsidR="00C93339" w:rsidRPr="00DE5EC3" w:rsidRDefault="00C93339" w:rsidP="00C93339">
      <w:pPr>
        <w:adjustRightInd w:val="0"/>
        <w:snapToGrid w:val="0"/>
        <w:rPr>
          <w:rFonts w:eastAsia="等线"/>
          <w:i/>
          <w:sz w:val="24"/>
          <w:szCs w:val="24"/>
        </w:rPr>
      </w:pPr>
      <w:r w:rsidRPr="00C93339">
        <w:rPr>
          <w:rFonts w:eastAsia="等线" w:hint="eastAsia"/>
          <w:sz w:val="24"/>
          <w:szCs w:val="24"/>
        </w:rPr>
        <w:t>H</w:t>
      </w:r>
      <w:r w:rsidRPr="00C93339">
        <w:rPr>
          <w:rFonts w:eastAsia="等线"/>
          <w:sz w:val="24"/>
          <w:szCs w:val="24"/>
        </w:rPr>
        <w:t xml:space="preserve">an, X., </w:t>
      </w:r>
      <w:r w:rsidR="00755F10" w:rsidRPr="00C93339">
        <w:rPr>
          <w:rFonts w:eastAsia="等线"/>
          <w:sz w:val="24"/>
          <w:szCs w:val="24"/>
        </w:rPr>
        <w:t xml:space="preserve">Chen, L </w:t>
      </w:r>
      <w:r w:rsidR="00755F10">
        <w:rPr>
          <w:rFonts w:eastAsia="等线"/>
          <w:sz w:val="24"/>
          <w:szCs w:val="24"/>
        </w:rPr>
        <w:t xml:space="preserve">&amp; </w:t>
      </w:r>
      <w:r w:rsidRPr="00C93339">
        <w:rPr>
          <w:rFonts w:eastAsia="等线"/>
          <w:sz w:val="24"/>
          <w:szCs w:val="24"/>
        </w:rPr>
        <w:t>T</w:t>
      </w:r>
      <w:r w:rsidRPr="00C93339">
        <w:rPr>
          <w:rFonts w:eastAsia="等线" w:hint="eastAsia"/>
          <w:sz w:val="24"/>
          <w:szCs w:val="24"/>
        </w:rPr>
        <w:t>ong</w:t>
      </w:r>
      <w:bookmarkStart w:id="3" w:name="OLE_LINK10"/>
      <w:bookmarkStart w:id="4" w:name="OLE_LINK21"/>
      <w:r w:rsidR="00755F10">
        <w:rPr>
          <w:rFonts w:eastAsia="等线"/>
          <w:sz w:val="24"/>
          <w:szCs w:val="24"/>
        </w:rPr>
        <w:t xml:space="preserve">, T. </w:t>
      </w:r>
      <w:r w:rsidRPr="00C93339">
        <w:rPr>
          <w:rFonts w:eastAsia="等线"/>
          <w:sz w:val="24"/>
          <w:szCs w:val="24"/>
        </w:rPr>
        <w:t>The Paradox of Relation-Specific Investment:</w:t>
      </w:r>
      <w:r w:rsidRPr="00C93339">
        <w:rPr>
          <w:rFonts w:eastAsia="等线" w:hint="eastAsia"/>
          <w:sz w:val="24"/>
          <w:szCs w:val="24"/>
        </w:rPr>
        <w:t xml:space="preserve"> </w:t>
      </w:r>
      <w:r w:rsidRPr="00C93339">
        <w:rPr>
          <w:rFonts w:eastAsia="等线"/>
          <w:sz w:val="24"/>
          <w:szCs w:val="24"/>
        </w:rPr>
        <w:t>Evidence from Customer-Supplier Relationships under Uncertainty Shocks</w:t>
      </w:r>
      <w:bookmarkEnd w:id="3"/>
      <w:r w:rsidRPr="00C93339">
        <w:rPr>
          <w:rFonts w:eastAsia="等线"/>
          <w:sz w:val="24"/>
          <w:szCs w:val="24"/>
        </w:rPr>
        <w:t>.</w:t>
      </w:r>
      <w:bookmarkEnd w:id="4"/>
      <w:r w:rsidRPr="00C93339">
        <w:rPr>
          <w:rFonts w:eastAsia="等线"/>
          <w:sz w:val="24"/>
          <w:szCs w:val="24"/>
        </w:rPr>
        <w:t xml:space="preserve"> </w:t>
      </w:r>
      <w:r>
        <w:rPr>
          <w:rFonts w:eastAsia="等线"/>
          <w:sz w:val="24"/>
          <w:szCs w:val="24"/>
        </w:rPr>
        <w:t>Ready for</w:t>
      </w:r>
      <w:r w:rsidRPr="00C93339">
        <w:rPr>
          <w:rFonts w:eastAsia="等线"/>
          <w:sz w:val="24"/>
          <w:szCs w:val="24"/>
        </w:rPr>
        <w:t xml:space="preserve"> submission to </w:t>
      </w:r>
      <w:r w:rsidRPr="00551BE6">
        <w:rPr>
          <w:rFonts w:eastAsia="等线"/>
          <w:b/>
          <w:i/>
          <w:sz w:val="24"/>
          <w:szCs w:val="24"/>
        </w:rPr>
        <w:t>Strategic Management Journal.</w:t>
      </w:r>
    </w:p>
    <w:p w14:paraId="6970C6FB" w14:textId="128A6054" w:rsidR="00C93339" w:rsidRDefault="00C93339" w:rsidP="00C93339">
      <w:pPr>
        <w:adjustRightInd w:val="0"/>
        <w:snapToGrid w:val="0"/>
        <w:rPr>
          <w:rFonts w:eastAsia="等线"/>
          <w:sz w:val="24"/>
          <w:szCs w:val="24"/>
        </w:rPr>
      </w:pPr>
    </w:p>
    <w:p w14:paraId="2C872004" w14:textId="7EFEA1AF" w:rsidR="00E200A1" w:rsidRPr="00E200A1" w:rsidRDefault="00E200A1" w:rsidP="00E200A1">
      <w:pPr>
        <w:adjustRightInd w:val="0"/>
        <w:snapToGrid w:val="0"/>
        <w:rPr>
          <w:rFonts w:eastAsia="等线"/>
          <w:sz w:val="24"/>
          <w:szCs w:val="24"/>
        </w:rPr>
      </w:pPr>
      <w:r>
        <w:rPr>
          <w:rFonts w:eastAsia="等线" w:hint="eastAsia"/>
          <w:sz w:val="24"/>
          <w:szCs w:val="24"/>
        </w:rPr>
        <w:t>C</w:t>
      </w:r>
      <w:r>
        <w:rPr>
          <w:rFonts w:eastAsia="等线"/>
          <w:sz w:val="24"/>
          <w:szCs w:val="24"/>
        </w:rPr>
        <w:t xml:space="preserve">hen, C., Yin, J. &amp; Han, X. </w:t>
      </w:r>
      <w:r w:rsidRPr="00E200A1">
        <w:rPr>
          <w:rFonts w:eastAsia="等线"/>
          <w:sz w:val="24"/>
          <w:szCs w:val="24"/>
        </w:rPr>
        <w:t>Organizational Resi</w:t>
      </w:r>
      <w:r>
        <w:rPr>
          <w:rFonts w:eastAsia="等线"/>
          <w:sz w:val="24"/>
          <w:szCs w:val="24"/>
        </w:rPr>
        <w:t>lience in the Time of COVID-19:</w:t>
      </w:r>
      <w:r>
        <w:rPr>
          <w:rFonts w:eastAsia="等线" w:hint="eastAsia"/>
          <w:sz w:val="24"/>
          <w:szCs w:val="24"/>
        </w:rPr>
        <w:t xml:space="preserve"> </w:t>
      </w:r>
      <w:r w:rsidRPr="00E200A1">
        <w:rPr>
          <w:rFonts w:eastAsia="等线"/>
          <w:sz w:val="24"/>
          <w:szCs w:val="24"/>
        </w:rPr>
        <w:t>How to spur innovation under crises</w:t>
      </w:r>
      <w:r>
        <w:rPr>
          <w:rFonts w:eastAsia="等线"/>
          <w:sz w:val="24"/>
          <w:szCs w:val="24"/>
        </w:rPr>
        <w:t xml:space="preserve">. </w:t>
      </w:r>
      <w:r w:rsidRPr="00E200A1">
        <w:rPr>
          <w:rFonts w:eastAsia="等线"/>
          <w:sz w:val="24"/>
          <w:szCs w:val="24"/>
        </w:rPr>
        <w:t>Under preparation for submission to</w:t>
      </w:r>
      <w:r>
        <w:rPr>
          <w:rFonts w:eastAsia="等线"/>
          <w:sz w:val="24"/>
          <w:szCs w:val="24"/>
        </w:rPr>
        <w:t xml:space="preserve"> </w:t>
      </w:r>
      <w:r w:rsidRPr="00E200A1">
        <w:rPr>
          <w:rFonts w:eastAsia="等线"/>
          <w:b/>
          <w:i/>
          <w:sz w:val="24"/>
          <w:szCs w:val="24"/>
        </w:rPr>
        <w:t xml:space="preserve">Harvard Business </w:t>
      </w:r>
      <w:r>
        <w:rPr>
          <w:rFonts w:eastAsia="等线"/>
          <w:b/>
          <w:i/>
          <w:sz w:val="24"/>
          <w:szCs w:val="24"/>
        </w:rPr>
        <w:t>Review</w:t>
      </w:r>
      <w:r w:rsidRPr="00E200A1">
        <w:rPr>
          <w:rFonts w:eastAsia="等线"/>
          <w:sz w:val="24"/>
          <w:szCs w:val="24"/>
        </w:rPr>
        <w:t>.</w:t>
      </w:r>
    </w:p>
    <w:p w14:paraId="619E403E" w14:textId="1F95765E" w:rsidR="00E200A1" w:rsidRPr="00E200A1" w:rsidRDefault="00E200A1" w:rsidP="00E200A1">
      <w:pPr>
        <w:adjustRightInd w:val="0"/>
        <w:snapToGrid w:val="0"/>
        <w:rPr>
          <w:rFonts w:eastAsia="等线"/>
          <w:sz w:val="24"/>
          <w:szCs w:val="24"/>
        </w:rPr>
      </w:pPr>
    </w:p>
    <w:p w14:paraId="6BA9CE5C" w14:textId="77777777" w:rsidR="00E200A1" w:rsidRPr="00900307" w:rsidRDefault="00E200A1" w:rsidP="00C93339">
      <w:pPr>
        <w:adjustRightInd w:val="0"/>
        <w:snapToGrid w:val="0"/>
        <w:rPr>
          <w:rFonts w:eastAsia="等线" w:hint="eastAsia"/>
          <w:sz w:val="24"/>
          <w:szCs w:val="24"/>
        </w:rPr>
      </w:pPr>
      <w:bookmarkStart w:id="5" w:name="_GoBack"/>
      <w:bookmarkEnd w:id="5"/>
    </w:p>
    <w:p w14:paraId="268E8804" w14:textId="13259414" w:rsidR="00C93339" w:rsidRPr="00C93339" w:rsidRDefault="00C93339" w:rsidP="00C93339">
      <w:pPr>
        <w:adjustRightInd w:val="0"/>
        <w:snapToGrid w:val="0"/>
        <w:rPr>
          <w:rFonts w:eastAsia="等线"/>
          <w:sz w:val="24"/>
          <w:szCs w:val="24"/>
        </w:rPr>
      </w:pPr>
      <w:r w:rsidRPr="00C93339">
        <w:rPr>
          <w:rFonts w:eastAsia="等线"/>
          <w:sz w:val="24"/>
          <w:szCs w:val="24"/>
        </w:rPr>
        <w:lastRenderedPageBreak/>
        <w:t xml:space="preserve">Han, X. &amp; Ma, H. Coping with Decline: Digitization by Traditional Economy Firms. </w:t>
      </w:r>
      <w:r w:rsidR="00EB1039">
        <w:rPr>
          <w:rFonts w:eastAsia="等线"/>
          <w:sz w:val="24"/>
          <w:szCs w:val="24"/>
        </w:rPr>
        <w:t>Under preparation for submission to</w:t>
      </w:r>
      <w:r w:rsidR="00EB1039" w:rsidRPr="00EB1039">
        <w:rPr>
          <w:rFonts w:eastAsia="等线"/>
          <w:b/>
          <w:i/>
          <w:sz w:val="24"/>
          <w:szCs w:val="24"/>
        </w:rPr>
        <w:t xml:space="preserve"> Business Horizon</w:t>
      </w:r>
      <w:r w:rsidR="00EB1039">
        <w:rPr>
          <w:rFonts w:eastAsia="等线"/>
          <w:sz w:val="24"/>
          <w:szCs w:val="24"/>
        </w:rPr>
        <w:t>.</w:t>
      </w:r>
    </w:p>
    <w:p w14:paraId="4504DAD8" w14:textId="77777777" w:rsidR="00C93339" w:rsidRPr="00C93339" w:rsidRDefault="00C93339" w:rsidP="00C93339">
      <w:pPr>
        <w:adjustRightInd w:val="0"/>
        <w:snapToGrid w:val="0"/>
        <w:rPr>
          <w:rFonts w:eastAsia="等线"/>
          <w:sz w:val="24"/>
          <w:szCs w:val="24"/>
        </w:rPr>
      </w:pPr>
    </w:p>
    <w:p w14:paraId="664C5EB1" w14:textId="5FC72846" w:rsidR="00C93339" w:rsidRPr="00C93339" w:rsidRDefault="00C93339" w:rsidP="00C93339">
      <w:pPr>
        <w:adjustRightInd w:val="0"/>
        <w:snapToGrid w:val="0"/>
        <w:rPr>
          <w:rFonts w:eastAsia="等线"/>
          <w:sz w:val="24"/>
          <w:szCs w:val="24"/>
        </w:rPr>
      </w:pPr>
      <w:r w:rsidRPr="00C93339">
        <w:rPr>
          <w:rFonts w:eastAsia="等线"/>
          <w:sz w:val="24"/>
          <w:szCs w:val="24"/>
        </w:rPr>
        <w:t xml:space="preserve">Han, X. &amp; Ma, H. Crisis and Turnaround: The Effects of Strategic Persistence. </w:t>
      </w:r>
      <w:r w:rsidR="00EB1039" w:rsidRPr="00EB1039">
        <w:rPr>
          <w:rFonts w:eastAsia="等线"/>
          <w:sz w:val="24"/>
          <w:szCs w:val="24"/>
        </w:rPr>
        <w:t xml:space="preserve">Under preparation for submission to </w:t>
      </w:r>
      <w:r w:rsidR="00EB1039" w:rsidRPr="00EB1039">
        <w:rPr>
          <w:rFonts w:eastAsia="等线"/>
          <w:b/>
          <w:i/>
          <w:sz w:val="24"/>
          <w:szCs w:val="24"/>
        </w:rPr>
        <w:t>Journal of Business Research</w:t>
      </w:r>
      <w:r w:rsidR="00EB1039" w:rsidRPr="00EB1039">
        <w:rPr>
          <w:rFonts w:eastAsia="等线"/>
          <w:sz w:val="24"/>
          <w:szCs w:val="24"/>
        </w:rPr>
        <w:t>.</w:t>
      </w:r>
    </w:p>
    <w:p w14:paraId="1AD99E6B" w14:textId="77777777" w:rsidR="00C93339" w:rsidRPr="00900307" w:rsidRDefault="00C93339" w:rsidP="00C93339">
      <w:pPr>
        <w:adjustRightInd w:val="0"/>
        <w:snapToGrid w:val="0"/>
        <w:rPr>
          <w:rFonts w:eastAsia="等线"/>
          <w:sz w:val="24"/>
          <w:szCs w:val="24"/>
        </w:rPr>
      </w:pPr>
    </w:p>
    <w:p w14:paraId="299F3ADA" w14:textId="22525EE2" w:rsidR="00BC3A34" w:rsidRPr="00900307" w:rsidRDefault="006F0B64" w:rsidP="00030F77">
      <w:pPr>
        <w:pBdr>
          <w:bottom w:val="single" w:sz="6" w:space="1" w:color="auto"/>
        </w:pBdr>
        <w:adjustRightInd w:val="0"/>
        <w:snapToGrid w:val="0"/>
        <w:jc w:val="left"/>
        <w:rPr>
          <w:rFonts w:eastAsia="等线"/>
          <w:b/>
          <w:sz w:val="24"/>
          <w:szCs w:val="24"/>
        </w:rPr>
      </w:pPr>
      <w:r>
        <w:rPr>
          <w:rFonts w:eastAsia="等线"/>
          <w:b/>
          <w:sz w:val="24"/>
          <w:szCs w:val="24"/>
        </w:rPr>
        <w:t>PEER-REVIEWED CONFERENCE</w:t>
      </w:r>
      <w:r w:rsidR="00900307" w:rsidRPr="00900307">
        <w:rPr>
          <w:rFonts w:eastAsia="等线"/>
          <w:b/>
          <w:sz w:val="24"/>
          <w:szCs w:val="24"/>
        </w:rPr>
        <w:t xml:space="preserve"> PRESENTATIONS</w:t>
      </w:r>
    </w:p>
    <w:p w14:paraId="5CA177B6" w14:textId="77777777" w:rsidR="00BC3A34" w:rsidRPr="00900307" w:rsidRDefault="00BC3A34" w:rsidP="006F4648">
      <w:pPr>
        <w:adjustRightInd w:val="0"/>
        <w:snapToGrid w:val="0"/>
        <w:rPr>
          <w:rFonts w:eastAsia="等线"/>
          <w:sz w:val="24"/>
          <w:szCs w:val="24"/>
        </w:rPr>
      </w:pPr>
    </w:p>
    <w:p w14:paraId="397A7C00" w14:textId="77777777" w:rsidR="00322BDA" w:rsidRPr="00900307" w:rsidRDefault="00322BDA" w:rsidP="006F4648">
      <w:pPr>
        <w:adjustRightInd w:val="0"/>
        <w:snapToGrid w:val="0"/>
        <w:rPr>
          <w:rFonts w:eastAsia="等线"/>
          <w:sz w:val="24"/>
          <w:szCs w:val="24"/>
        </w:rPr>
      </w:pPr>
      <w:r w:rsidRPr="00900307">
        <w:rPr>
          <w:rFonts w:eastAsia="等线"/>
          <w:sz w:val="24"/>
          <w:szCs w:val="24"/>
        </w:rPr>
        <w:t xml:space="preserve">Han, X., &amp; Cai, G. 2021. </w:t>
      </w:r>
      <w:r w:rsidRPr="00900307">
        <w:rPr>
          <w:rFonts w:eastAsia="等线"/>
          <w:i/>
          <w:sz w:val="24"/>
          <w:szCs w:val="24"/>
        </w:rPr>
        <w:t xml:space="preserve">Dynamic Coopetition Strategies: The Impacts of Ex ante and Ex post Heterogeneity. </w:t>
      </w:r>
      <w:r w:rsidRPr="00900307">
        <w:rPr>
          <w:rFonts w:eastAsia="等线"/>
          <w:sz w:val="24"/>
          <w:szCs w:val="24"/>
        </w:rPr>
        <w:t xml:space="preserve">Paper to be presented to the </w:t>
      </w:r>
      <w:r w:rsidRPr="00AF2BD5">
        <w:rPr>
          <w:rFonts w:eastAsia="等线"/>
          <w:b/>
          <w:sz w:val="24"/>
          <w:szCs w:val="24"/>
        </w:rPr>
        <w:t>2021 Biennial IACMR Conference</w:t>
      </w:r>
      <w:r w:rsidRPr="00900307">
        <w:rPr>
          <w:rFonts w:eastAsia="等线"/>
          <w:sz w:val="24"/>
          <w:szCs w:val="24"/>
        </w:rPr>
        <w:t xml:space="preserve"> in Xi’an, China.</w:t>
      </w:r>
    </w:p>
    <w:p w14:paraId="2AF3E1A5" w14:textId="77777777" w:rsidR="00322BDA" w:rsidRPr="00900307" w:rsidRDefault="00322BDA" w:rsidP="00322BDA">
      <w:pPr>
        <w:adjustRightInd w:val="0"/>
        <w:snapToGrid w:val="0"/>
        <w:rPr>
          <w:rFonts w:eastAsia="等线"/>
          <w:sz w:val="24"/>
          <w:szCs w:val="24"/>
        </w:rPr>
      </w:pPr>
    </w:p>
    <w:p w14:paraId="69244204" w14:textId="01335457" w:rsidR="00322BDA" w:rsidRPr="00900307" w:rsidRDefault="00322BDA" w:rsidP="00322BDA">
      <w:pPr>
        <w:adjustRightInd w:val="0"/>
        <w:snapToGrid w:val="0"/>
        <w:rPr>
          <w:rFonts w:eastAsia="等线"/>
          <w:sz w:val="24"/>
          <w:szCs w:val="24"/>
        </w:rPr>
      </w:pPr>
      <w:bookmarkStart w:id="6" w:name="OLE_LINK2"/>
      <w:r w:rsidRPr="00900307">
        <w:rPr>
          <w:rFonts w:eastAsia="等线"/>
          <w:sz w:val="24"/>
          <w:szCs w:val="24"/>
        </w:rPr>
        <w:t xml:space="preserve">Han, X., &amp; Cai, G. 2020. </w:t>
      </w:r>
      <w:r w:rsidRPr="00900307">
        <w:rPr>
          <w:rFonts w:eastAsia="等线"/>
          <w:i/>
          <w:sz w:val="24"/>
          <w:szCs w:val="24"/>
        </w:rPr>
        <w:t xml:space="preserve">Co-opetition Strategies: Alliance Formation, Value Creation and Value Capture. </w:t>
      </w:r>
      <w:r w:rsidRPr="00900307">
        <w:rPr>
          <w:rFonts w:eastAsia="等线"/>
          <w:sz w:val="24"/>
          <w:szCs w:val="24"/>
        </w:rPr>
        <w:t xml:space="preserve">Paper presented to the Strategic Management Division at </w:t>
      </w:r>
      <w:r w:rsidRPr="00AF2BD5">
        <w:rPr>
          <w:rFonts w:eastAsia="等线"/>
          <w:b/>
          <w:sz w:val="24"/>
          <w:szCs w:val="24"/>
        </w:rPr>
        <w:t>the 80</w:t>
      </w:r>
      <w:r w:rsidRPr="00AF2BD5">
        <w:rPr>
          <w:rFonts w:eastAsia="等线"/>
          <w:b/>
          <w:sz w:val="24"/>
          <w:szCs w:val="24"/>
          <w:vertAlign w:val="superscript"/>
        </w:rPr>
        <w:t>th</w:t>
      </w:r>
      <w:r w:rsidRPr="00AF2BD5">
        <w:rPr>
          <w:rFonts w:eastAsia="等线"/>
          <w:b/>
          <w:sz w:val="24"/>
          <w:szCs w:val="24"/>
        </w:rPr>
        <w:t xml:space="preserve"> Annual Meeting of the Academy of Management </w:t>
      </w:r>
      <w:bookmarkStart w:id="7" w:name="OLE_LINK8"/>
      <w:r w:rsidRPr="00900307">
        <w:rPr>
          <w:rFonts w:eastAsia="等线"/>
          <w:sz w:val="24"/>
          <w:szCs w:val="24"/>
        </w:rPr>
        <w:t>in Vancouver, Canada</w:t>
      </w:r>
      <w:bookmarkEnd w:id="7"/>
      <w:r w:rsidR="00486295">
        <w:rPr>
          <w:rFonts w:eastAsia="等线"/>
          <w:sz w:val="24"/>
          <w:szCs w:val="24"/>
        </w:rPr>
        <w:t xml:space="preserve"> (Converted to virtual meeting)</w:t>
      </w:r>
      <w:r w:rsidRPr="00900307">
        <w:rPr>
          <w:rFonts w:eastAsia="等线"/>
          <w:sz w:val="24"/>
          <w:szCs w:val="24"/>
        </w:rPr>
        <w:t>.</w:t>
      </w:r>
    </w:p>
    <w:bookmarkEnd w:id="6"/>
    <w:p w14:paraId="2F0593CF" w14:textId="77777777" w:rsidR="00322BDA" w:rsidRPr="00900307" w:rsidRDefault="00322BDA" w:rsidP="006F4648">
      <w:pPr>
        <w:adjustRightInd w:val="0"/>
        <w:snapToGrid w:val="0"/>
        <w:rPr>
          <w:rFonts w:eastAsia="等线"/>
          <w:sz w:val="24"/>
          <w:szCs w:val="24"/>
        </w:rPr>
      </w:pPr>
    </w:p>
    <w:p w14:paraId="04042573" w14:textId="77777777" w:rsidR="00BC3A34" w:rsidRPr="00900307" w:rsidRDefault="0041624E" w:rsidP="006F4648">
      <w:pPr>
        <w:adjustRightInd w:val="0"/>
        <w:snapToGrid w:val="0"/>
        <w:rPr>
          <w:rFonts w:eastAsia="等线"/>
          <w:sz w:val="24"/>
          <w:szCs w:val="24"/>
        </w:rPr>
      </w:pPr>
      <w:bookmarkStart w:id="8" w:name="OLE_LINK4"/>
      <w:r w:rsidRPr="00900307">
        <w:rPr>
          <w:rFonts w:eastAsia="等线"/>
          <w:sz w:val="24"/>
          <w:szCs w:val="24"/>
        </w:rPr>
        <w:t xml:space="preserve">Han, X., </w:t>
      </w:r>
      <w:proofErr w:type="spellStart"/>
      <w:r w:rsidRPr="00900307">
        <w:rPr>
          <w:rFonts w:eastAsia="等线"/>
          <w:sz w:val="24"/>
          <w:szCs w:val="24"/>
        </w:rPr>
        <w:t>Xie</w:t>
      </w:r>
      <w:proofErr w:type="spellEnd"/>
      <w:r w:rsidRPr="00900307">
        <w:rPr>
          <w:rFonts w:eastAsia="等线"/>
          <w:sz w:val="24"/>
          <w:szCs w:val="24"/>
        </w:rPr>
        <w:t>, X. &amp;</w:t>
      </w:r>
      <w:r w:rsidR="00907114" w:rsidRPr="00900307">
        <w:rPr>
          <w:rFonts w:eastAsia="等线"/>
          <w:sz w:val="24"/>
          <w:szCs w:val="24"/>
        </w:rPr>
        <w:t xml:space="preserve"> Xi, T. 2019. </w:t>
      </w:r>
      <w:r w:rsidR="00BC3A34" w:rsidRPr="00900307">
        <w:rPr>
          <w:rFonts w:eastAsia="等线"/>
          <w:i/>
          <w:sz w:val="24"/>
          <w:szCs w:val="24"/>
        </w:rPr>
        <w:t>The Contingent Value of Political Connections: A Transaction Cost and Embeddedness Framework</w:t>
      </w:r>
      <w:r w:rsidR="00907114" w:rsidRPr="00900307">
        <w:rPr>
          <w:rFonts w:eastAsia="等线"/>
          <w:i/>
          <w:sz w:val="24"/>
          <w:szCs w:val="24"/>
        </w:rPr>
        <w:t>.</w:t>
      </w:r>
      <w:bookmarkEnd w:id="8"/>
      <w:r w:rsidR="00907114" w:rsidRPr="00900307">
        <w:rPr>
          <w:rFonts w:eastAsia="等线"/>
          <w:i/>
          <w:sz w:val="24"/>
          <w:szCs w:val="24"/>
        </w:rPr>
        <w:t xml:space="preserve"> </w:t>
      </w:r>
      <w:r w:rsidR="00907114" w:rsidRPr="00900307">
        <w:rPr>
          <w:rFonts w:eastAsia="等线"/>
          <w:sz w:val="24"/>
          <w:szCs w:val="24"/>
        </w:rPr>
        <w:t>Paper</w:t>
      </w:r>
      <w:r w:rsidRPr="00900307">
        <w:rPr>
          <w:rFonts w:eastAsia="等线"/>
          <w:i/>
          <w:sz w:val="24"/>
          <w:szCs w:val="24"/>
        </w:rPr>
        <w:t xml:space="preserve"> </w:t>
      </w:r>
      <w:r w:rsidR="00907114" w:rsidRPr="00900307">
        <w:rPr>
          <w:rFonts w:eastAsia="等线"/>
          <w:sz w:val="24"/>
          <w:szCs w:val="24"/>
        </w:rPr>
        <w:t>presented to the Strategic Management Division at</w:t>
      </w:r>
      <w:r w:rsidR="00907114" w:rsidRPr="00AF2BD5">
        <w:rPr>
          <w:rFonts w:eastAsia="等线"/>
          <w:b/>
          <w:sz w:val="24"/>
          <w:szCs w:val="24"/>
        </w:rPr>
        <w:t xml:space="preserve"> the</w:t>
      </w:r>
      <w:r w:rsidR="00D65B8D" w:rsidRPr="00AF2BD5">
        <w:rPr>
          <w:rFonts w:eastAsia="等线"/>
          <w:b/>
          <w:sz w:val="24"/>
          <w:szCs w:val="24"/>
        </w:rPr>
        <w:t xml:space="preserve"> 79</w:t>
      </w:r>
      <w:r w:rsidR="00D65B8D" w:rsidRPr="00AF2BD5">
        <w:rPr>
          <w:rFonts w:eastAsia="等线"/>
          <w:b/>
          <w:sz w:val="24"/>
          <w:szCs w:val="24"/>
          <w:vertAlign w:val="superscript"/>
        </w:rPr>
        <w:t>th</w:t>
      </w:r>
      <w:r w:rsidR="00D65B8D" w:rsidRPr="00AF2BD5">
        <w:rPr>
          <w:rFonts w:eastAsia="等线"/>
          <w:b/>
          <w:sz w:val="24"/>
          <w:szCs w:val="24"/>
        </w:rPr>
        <w:t xml:space="preserve"> Annual Meeting of the</w:t>
      </w:r>
      <w:r w:rsidR="00907114" w:rsidRPr="00AF2BD5">
        <w:rPr>
          <w:rFonts w:eastAsia="等线"/>
          <w:b/>
          <w:sz w:val="24"/>
          <w:szCs w:val="24"/>
        </w:rPr>
        <w:t xml:space="preserve"> Academy of Management</w:t>
      </w:r>
      <w:r w:rsidR="00907114" w:rsidRPr="00900307">
        <w:rPr>
          <w:rFonts w:eastAsia="等线"/>
          <w:sz w:val="24"/>
          <w:szCs w:val="24"/>
        </w:rPr>
        <w:t xml:space="preserve"> in Boston</w:t>
      </w:r>
      <w:r w:rsidR="00322BDA" w:rsidRPr="00900307">
        <w:rPr>
          <w:rFonts w:eastAsia="等线"/>
          <w:sz w:val="24"/>
          <w:szCs w:val="24"/>
        </w:rPr>
        <w:t>, USA</w:t>
      </w:r>
      <w:r w:rsidR="00907114" w:rsidRPr="00900307">
        <w:rPr>
          <w:rFonts w:eastAsia="等线"/>
          <w:sz w:val="24"/>
          <w:szCs w:val="24"/>
        </w:rPr>
        <w:t>.</w:t>
      </w:r>
    </w:p>
    <w:p w14:paraId="2E1D5790" w14:textId="77777777" w:rsidR="00907114" w:rsidRPr="00900307" w:rsidRDefault="00907114" w:rsidP="006F4648">
      <w:pPr>
        <w:adjustRightInd w:val="0"/>
        <w:snapToGrid w:val="0"/>
        <w:rPr>
          <w:rFonts w:eastAsia="等线"/>
          <w:sz w:val="24"/>
          <w:szCs w:val="24"/>
        </w:rPr>
      </w:pPr>
    </w:p>
    <w:p w14:paraId="36B4FE4A" w14:textId="77777777" w:rsidR="001047BA" w:rsidRPr="00900307" w:rsidRDefault="00E74B4D" w:rsidP="006F4648">
      <w:pPr>
        <w:adjustRightInd w:val="0"/>
        <w:snapToGrid w:val="0"/>
        <w:rPr>
          <w:rFonts w:eastAsia="等线"/>
          <w:sz w:val="24"/>
          <w:szCs w:val="24"/>
        </w:rPr>
      </w:pPr>
      <w:bookmarkStart w:id="9" w:name="OLE_LINK1"/>
      <w:r w:rsidRPr="00900307">
        <w:rPr>
          <w:rFonts w:eastAsia="等线"/>
          <w:sz w:val="24"/>
          <w:szCs w:val="24"/>
        </w:rPr>
        <w:t>Han, X., &amp; Cai, G</w:t>
      </w:r>
      <w:r w:rsidR="00907114" w:rsidRPr="00900307">
        <w:rPr>
          <w:rFonts w:eastAsia="等线"/>
          <w:sz w:val="24"/>
          <w:szCs w:val="24"/>
        </w:rPr>
        <w:t xml:space="preserve">. 2019. </w:t>
      </w:r>
      <w:r w:rsidR="00907114" w:rsidRPr="00900307">
        <w:rPr>
          <w:rFonts w:eastAsia="等线"/>
          <w:i/>
          <w:sz w:val="24"/>
          <w:szCs w:val="24"/>
        </w:rPr>
        <w:t xml:space="preserve">Dynamic Coopetition Strategies: Why and How to Cooperate with Competitors? </w:t>
      </w:r>
      <w:r w:rsidR="0041624E" w:rsidRPr="00900307">
        <w:rPr>
          <w:rFonts w:eastAsia="等线"/>
          <w:sz w:val="24"/>
          <w:szCs w:val="24"/>
        </w:rPr>
        <w:t>Paper</w:t>
      </w:r>
      <w:r w:rsidR="00907114" w:rsidRPr="00900307">
        <w:rPr>
          <w:rFonts w:eastAsia="等线"/>
          <w:sz w:val="24"/>
          <w:szCs w:val="24"/>
        </w:rPr>
        <w:t xml:space="preserve"> presented to the Strategic Management Division at </w:t>
      </w:r>
      <w:r w:rsidR="00907114" w:rsidRPr="00AF2BD5">
        <w:rPr>
          <w:rFonts w:eastAsia="等线"/>
          <w:b/>
          <w:sz w:val="24"/>
          <w:szCs w:val="24"/>
        </w:rPr>
        <w:t>the</w:t>
      </w:r>
      <w:r w:rsidR="00D65B8D" w:rsidRPr="00AF2BD5">
        <w:rPr>
          <w:rFonts w:eastAsia="等线"/>
          <w:b/>
          <w:sz w:val="24"/>
          <w:szCs w:val="24"/>
        </w:rPr>
        <w:t xml:space="preserve"> 79</w:t>
      </w:r>
      <w:r w:rsidR="00D65B8D" w:rsidRPr="00AF2BD5">
        <w:rPr>
          <w:rFonts w:eastAsia="等线"/>
          <w:b/>
          <w:sz w:val="24"/>
          <w:szCs w:val="24"/>
          <w:vertAlign w:val="superscript"/>
        </w:rPr>
        <w:t>th</w:t>
      </w:r>
      <w:r w:rsidR="00D65B8D" w:rsidRPr="00AF2BD5">
        <w:rPr>
          <w:rFonts w:eastAsia="等线"/>
          <w:b/>
          <w:sz w:val="24"/>
          <w:szCs w:val="24"/>
        </w:rPr>
        <w:t xml:space="preserve"> Annual Meeting of the </w:t>
      </w:r>
      <w:r w:rsidR="00907114" w:rsidRPr="00AF2BD5">
        <w:rPr>
          <w:rFonts w:eastAsia="等线"/>
          <w:b/>
          <w:sz w:val="24"/>
          <w:szCs w:val="24"/>
        </w:rPr>
        <w:t>Academy of Management</w:t>
      </w:r>
      <w:r w:rsidR="00907114" w:rsidRPr="00900307">
        <w:rPr>
          <w:rFonts w:eastAsia="等线"/>
          <w:sz w:val="24"/>
          <w:szCs w:val="24"/>
        </w:rPr>
        <w:t xml:space="preserve"> in Boston</w:t>
      </w:r>
      <w:r w:rsidR="00322BDA" w:rsidRPr="00900307">
        <w:rPr>
          <w:rFonts w:eastAsia="等线"/>
          <w:sz w:val="24"/>
          <w:szCs w:val="24"/>
        </w:rPr>
        <w:t>, USA</w:t>
      </w:r>
      <w:r w:rsidR="00907114" w:rsidRPr="00900307">
        <w:rPr>
          <w:rFonts w:eastAsia="等线"/>
          <w:sz w:val="24"/>
          <w:szCs w:val="24"/>
        </w:rPr>
        <w:t>.</w:t>
      </w:r>
    </w:p>
    <w:bookmarkEnd w:id="9"/>
    <w:p w14:paraId="588C2197" w14:textId="77777777" w:rsidR="00E74B4D" w:rsidRPr="00900307" w:rsidRDefault="00E74B4D" w:rsidP="006F4648">
      <w:pPr>
        <w:adjustRightInd w:val="0"/>
        <w:snapToGrid w:val="0"/>
        <w:rPr>
          <w:rFonts w:eastAsia="等线"/>
          <w:sz w:val="24"/>
          <w:szCs w:val="24"/>
        </w:rPr>
      </w:pPr>
    </w:p>
    <w:p w14:paraId="12F18D5A" w14:textId="77777777" w:rsidR="00E74B4D" w:rsidRPr="00900307" w:rsidRDefault="00E74B4D" w:rsidP="006F4648">
      <w:pPr>
        <w:adjustRightInd w:val="0"/>
        <w:snapToGrid w:val="0"/>
        <w:rPr>
          <w:rFonts w:eastAsia="等线"/>
          <w:sz w:val="24"/>
          <w:szCs w:val="24"/>
        </w:rPr>
      </w:pPr>
      <w:r w:rsidRPr="00900307">
        <w:rPr>
          <w:rFonts w:eastAsia="等线"/>
          <w:sz w:val="24"/>
          <w:szCs w:val="24"/>
        </w:rPr>
        <w:t xml:space="preserve">Han, X., &amp; Cai, G. 2019. </w:t>
      </w:r>
      <w:r w:rsidRPr="00900307">
        <w:rPr>
          <w:rFonts w:eastAsia="等线"/>
          <w:i/>
          <w:sz w:val="24"/>
          <w:szCs w:val="24"/>
        </w:rPr>
        <w:t xml:space="preserve">Why and How to Cooperate with Competitors? </w:t>
      </w:r>
      <w:r w:rsidRPr="00900307">
        <w:rPr>
          <w:rFonts w:eastAsia="等线"/>
          <w:sz w:val="24"/>
          <w:szCs w:val="24"/>
        </w:rPr>
        <w:t xml:space="preserve">Paper presented to </w:t>
      </w:r>
      <w:r w:rsidRPr="00AF2BD5">
        <w:rPr>
          <w:rFonts w:eastAsia="等线"/>
          <w:b/>
          <w:sz w:val="24"/>
          <w:szCs w:val="24"/>
        </w:rPr>
        <w:t>the 2019 International Symposium Quarterly Journal of Management</w:t>
      </w:r>
      <w:r w:rsidRPr="00900307">
        <w:rPr>
          <w:rFonts w:eastAsia="等线"/>
          <w:sz w:val="24"/>
          <w:szCs w:val="24"/>
        </w:rPr>
        <w:t xml:space="preserve"> in Guangzhou, China.</w:t>
      </w:r>
    </w:p>
    <w:p w14:paraId="57C873F6" w14:textId="77777777" w:rsidR="00E74B4D" w:rsidRPr="00900307" w:rsidRDefault="00E74B4D" w:rsidP="006F4648">
      <w:pPr>
        <w:adjustRightInd w:val="0"/>
        <w:snapToGrid w:val="0"/>
        <w:rPr>
          <w:rFonts w:eastAsia="等线"/>
          <w:sz w:val="24"/>
          <w:szCs w:val="24"/>
        </w:rPr>
      </w:pPr>
    </w:p>
    <w:p w14:paraId="40157C09" w14:textId="77777777" w:rsidR="00E74B4D" w:rsidRPr="00900307" w:rsidRDefault="00E74B4D" w:rsidP="006F4648">
      <w:pPr>
        <w:adjustRightInd w:val="0"/>
        <w:snapToGrid w:val="0"/>
        <w:rPr>
          <w:rFonts w:eastAsia="等线"/>
          <w:sz w:val="24"/>
          <w:szCs w:val="24"/>
        </w:rPr>
      </w:pPr>
      <w:r w:rsidRPr="00900307">
        <w:rPr>
          <w:rFonts w:eastAsia="等线"/>
          <w:sz w:val="24"/>
          <w:szCs w:val="24"/>
        </w:rPr>
        <w:t xml:space="preserve">Han, X., </w:t>
      </w:r>
      <w:proofErr w:type="spellStart"/>
      <w:r w:rsidRPr="00900307">
        <w:rPr>
          <w:rFonts w:eastAsia="等线"/>
          <w:sz w:val="24"/>
          <w:szCs w:val="24"/>
        </w:rPr>
        <w:t>Xie</w:t>
      </w:r>
      <w:proofErr w:type="spellEnd"/>
      <w:r w:rsidRPr="00900307">
        <w:rPr>
          <w:rFonts w:eastAsia="等线"/>
          <w:sz w:val="24"/>
          <w:szCs w:val="24"/>
        </w:rPr>
        <w:t xml:space="preserve">, X. &amp; Xi, T. 2019. </w:t>
      </w:r>
      <w:r w:rsidR="004E7A6E" w:rsidRPr="00900307">
        <w:rPr>
          <w:rFonts w:eastAsia="等线"/>
          <w:i/>
          <w:sz w:val="24"/>
          <w:szCs w:val="24"/>
        </w:rPr>
        <w:t>Market Institutions and</w:t>
      </w:r>
      <w:r w:rsidRPr="00900307">
        <w:rPr>
          <w:rFonts w:eastAsia="等线"/>
          <w:i/>
          <w:sz w:val="24"/>
          <w:szCs w:val="24"/>
        </w:rPr>
        <w:t xml:space="preserve"> Political Connections: Substitutes or Complements?</w:t>
      </w:r>
      <w:r w:rsidRPr="00900307">
        <w:rPr>
          <w:rFonts w:eastAsia="等线"/>
          <w:sz w:val="24"/>
          <w:szCs w:val="24"/>
        </w:rPr>
        <w:t xml:space="preserve"> Paper presented to</w:t>
      </w:r>
      <w:r w:rsidRPr="00AF2BD5">
        <w:rPr>
          <w:rFonts w:eastAsia="等线"/>
          <w:b/>
          <w:sz w:val="24"/>
          <w:szCs w:val="24"/>
        </w:rPr>
        <w:t xml:space="preserve"> the 2019 China Institutional Economics Forum</w:t>
      </w:r>
      <w:r w:rsidRPr="00900307">
        <w:rPr>
          <w:rFonts w:eastAsia="等线"/>
          <w:sz w:val="24"/>
          <w:szCs w:val="24"/>
        </w:rPr>
        <w:t xml:space="preserve"> in Guangzhou, China.</w:t>
      </w:r>
    </w:p>
    <w:p w14:paraId="13442CAE" w14:textId="77777777" w:rsidR="004062CB" w:rsidRPr="00900307" w:rsidRDefault="004062CB" w:rsidP="00030F77">
      <w:pPr>
        <w:adjustRightInd w:val="0"/>
        <w:snapToGrid w:val="0"/>
        <w:jc w:val="left"/>
        <w:rPr>
          <w:rFonts w:eastAsia="等线"/>
          <w:sz w:val="24"/>
          <w:szCs w:val="24"/>
        </w:rPr>
      </w:pPr>
    </w:p>
    <w:p w14:paraId="3972C6A9" w14:textId="2C0D9114" w:rsidR="00DF69FC" w:rsidRPr="00900307" w:rsidRDefault="00900307" w:rsidP="00DF69FC">
      <w:pPr>
        <w:pBdr>
          <w:bottom w:val="single" w:sz="6" w:space="1" w:color="auto"/>
        </w:pBdr>
        <w:adjustRightInd w:val="0"/>
        <w:snapToGrid w:val="0"/>
        <w:rPr>
          <w:rFonts w:eastAsia="等线"/>
          <w:b/>
          <w:sz w:val="24"/>
          <w:szCs w:val="24"/>
        </w:rPr>
      </w:pPr>
      <w:r w:rsidRPr="00900307">
        <w:rPr>
          <w:rFonts w:eastAsia="等线"/>
          <w:b/>
          <w:sz w:val="24"/>
          <w:szCs w:val="24"/>
        </w:rPr>
        <w:t>TEACHING ASSISTANT EXPERIENCE</w:t>
      </w:r>
    </w:p>
    <w:p w14:paraId="033C04C2" w14:textId="77777777" w:rsidR="00DF69FC" w:rsidRPr="00292C02" w:rsidRDefault="00DF69FC" w:rsidP="00DF69FC">
      <w:pPr>
        <w:adjustRightInd w:val="0"/>
        <w:snapToGrid w:val="0"/>
        <w:rPr>
          <w:rFonts w:eastAsia="等线"/>
          <w:sz w:val="24"/>
          <w:szCs w:val="24"/>
        </w:rPr>
      </w:pPr>
    </w:p>
    <w:p w14:paraId="308F4545" w14:textId="77777777" w:rsidR="00DF69FC" w:rsidRPr="00900307" w:rsidRDefault="00DF69FC" w:rsidP="00DF69FC">
      <w:pPr>
        <w:adjustRightInd w:val="0"/>
        <w:snapToGrid w:val="0"/>
        <w:rPr>
          <w:rFonts w:eastAsia="等线"/>
          <w:sz w:val="24"/>
          <w:szCs w:val="24"/>
        </w:rPr>
      </w:pPr>
      <w:r w:rsidRPr="00900307">
        <w:rPr>
          <w:rFonts w:eastAsia="等线"/>
          <w:sz w:val="24"/>
          <w:szCs w:val="24"/>
        </w:rPr>
        <w:t>Teaching Assistant for Management Workshop at National School of Development, Peking University (2016-2017 Spring semester, 2017-2018 Autumn semester, 2017-2018 Spring semester, 2019-2020 Autumn semester)</w:t>
      </w:r>
    </w:p>
    <w:p w14:paraId="036123CA" w14:textId="77777777" w:rsidR="00DF69FC" w:rsidRPr="00900307" w:rsidRDefault="00DF69FC" w:rsidP="00DF69FC">
      <w:pPr>
        <w:adjustRightInd w:val="0"/>
        <w:snapToGrid w:val="0"/>
        <w:rPr>
          <w:rFonts w:eastAsia="等线"/>
          <w:sz w:val="24"/>
          <w:szCs w:val="24"/>
        </w:rPr>
      </w:pPr>
    </w:p>
    <w:p w14:paraId="40A6BDF2" w14:textId="77777777" w:rsidR="00DF69FC" w:rsidRDefault="00DF69FC" w:rsidP="00DF69FC">
      <w:pPr>
        <w:adjustRightInd w:val="0"/>
        <w:snapToGrid w:val="0"/>
        <w:rPr>
          <w:rFonts w:eastAsia="等线"/>
          <w:sz w:val="24"/>
          <w:szCs w:val="24"/>
        </w:rPr>
      </w:pPr>
      <w:r w:rsidRPr="00900307">
        <w:rPr>
          <w:rFonts w:eastAsia="等线"/>
          <w:sz w:val="24"/>
          <w:szCs w:val="24"/>
        </w:rPr>
        <w:t>Teaching Assistant for Prof. Xin Zhang of Economics Double-major Program course:</w:t>
      </w:r>
      <w:r w:rsidRPr="00900307">
        <w:rPr>
          <w:rFonts w:eastAsia="等线"/>
          <w:b/>
          <w:sz w:val="24"/>
          <w:szCs w:val="24"/>
        </w:rPr>
        <w:t xml:space="preserve"> </w:t>
      </w:r>
      <w:r w:rsidRPr="00900307">
        <w:rPr>
          <w:rFonts w:eastAsia="等线"/>
          <w:sz w:val="24"/>
          <w:szCs w:val="24"/>
        </w:rPr>
        <w:t>“Analysis of Financial Reports” (2017-2018 Autumn semester)</w:t>
      </w:r>
    </w:p>
    <w:p w14:paraId="57D1C448" w14:textId="77777777" w:rsidR="00C7499E" w:rsidRDefault="00C7499E" w:rsidP="00DF69FC">
      <w:pPr>
        <w:adjustRightInd w:val="0"/>
        <w:snapToGrid w:val="0"/>
        <w:rPr>
          <w:rFonts w:eastAsia="等线"/>
          <w:sz w:val="24"/>
          <w:szCs w:val="24"/>
        </w:rPr>
      </w:pPr>
    </w:p>
    <w:p w14:paraId="2563D00E" w14:textId="77777777" w:rsidR="00C7499E" w:rsidRDefault="00C7499E" w:rsidP="00DF69FC">
      <w:pPr>
        <w:pBdr>
          <w:bottom w:val="single" w:sz="6" w:space="1" w:color="auto"/>
        </w:pBdr>
        <w:adjustRightInd w:val="0"/>
        <w:snapToGrid w:val="0"/>
        <w:rPr>
          <w:rFonts w:eastAsia="等线"/>
          <w:b/>
          <w:bCs/>
          <w:sz w:val="24"/>
          <w:szCs w:val="24"/>
        </w:rPr>
      </w:pPr>
      <w:r w:rsidRPr="00C7499E">
        <w:rPr>
          <w:rFonts w:eastAsia="等线"/>
          <w:b/>
          <w:bCs/>
          <w:sz w:val="24"/>
          <w:szCs w:val="24"/>
        </w:rPr>
        <w:t>PROFESSIONAL ACTIVITIES</w:t>
      </w:r>
    </w:p>
    <w:p w14:paraId="01317105" w14:textId="77777777" w:rsidR="00C93339" w:rsidRDefault="00C93339" w:rsidP="00DF69FC">
      <w:pPr>
        <w:adjustRightInd w:val="0"/>
        <w:snapToGrid w:val="0"/>
        <w:rPr>
          <w:rFonts w:eastAsia="等线"/>
          <w:sz w:val="24"/>
          <w:szCs w:val="24"/>
        </w:rPr>
      </w:pPr>
    </w:p>
    <w:p w14:paraId="60C98EAD" w14:textId="77777777" w:rsidR="00C7499E" w:rsidRDefault="00C7499E" w:rsidP="00DF69FC">
      <w:pPr>
        <w:adjustRightInd w:val="0"/>
        <w:snapToGrid w:val="0"/>
        <w:rPr>
          <w:rFonts w:eastAsia="等线"/>
          <w:sz w:val="24"/>
          <w:szCs w:val="24"/>
        </w:rPr>
      </w:pPr>
      <w:r>
        <w:rPr>
          <w:rFonts w:eastAsia="等线"/>
          <w:sz w:val="24"/>
          <w:szCs w:val="24"/>
        </w:rPr>
        <w:t xml:space="preserve">Member of </w:t>
      </w:r>
      <w:bookmarkStart w:id="10" w:name="OLE_LINK11"/>
      <w:r w:rsidRPr="00C7499E">
        <w:rPr>
          <w:rFonts w:eastAsia="等线"/>
          <w:sz w:val="24"/>
          <w:szCs w:val="24"/>
        </w:rPr>
        <w:t>Academy of Management (AOM)</w:t>
      </w:r>
      <w:bookmarkEnd w:id="10"/>
    </w:p>
    <w:p w14:paraId="2F737617" w14:textId="77777777" w:rsidR="00C7499E" w:rsidRDefault="00C7499E" w:rsidP="00DF69FC">
      <w:pPr>
        <w:adjustRightInd w:val="0"/>
        <w:snapToGrid w:val="0"/>
        <w:rPr>
          <w:rFonts w:eastAsia="等线"/>
          <w:sz w:val="24"/>
          <w:szCs w:val="24"/>
        </w:rPr>
      </w:pPr>
      <w:r>
        <w:rPr>
          <w:rFonts w:eastAsia="等线"/>
          <w:sz w:val="24"/>
          <w:szCs w:val="24"/>
        </w:rPr>
        <w:t xml:space="preserve">Member of </w:t>
      </w:r>
      <w:bookmarkStart w:id="11" w:name="OLE_LINK13"/>
      <w:r w:rsidRPr="00C7499E">
        <w:rPr>
          <w:rFonts w:eastAsia="等线"/>
          <w:sz w:val="24"/>
          <w:szCs w:val="24"/>
        </w:rPr>
        <w:t>International Association for Chinese Management Research (IACMR)</w:t>
      </w:r>
      <w:bookmarkEnd w:id="11"/>
    </w:p>
    <w:p w14:paraId="7B861D3B" w14:textId="77777777" w:rsidR="00C7499E" w:rsidRPr="00900307" w:rsidRDefault="00C7499E" w:rsidP="00DF69FC">
      <w:pPr>
        <w:adjustRightInd w:val="0"/>
        <w:snapToGrid w:val="0"/>
        <w:rPr>
          <w:rFonts w:eastAsia="等线"/>
          <w:sz w:val="24"/>
          <w:szCs w:val="24"/>
        </w:rPr>
      </w:pPr>
      <w:bookmarkStart w:id="12" w:name="OLE_LINK12"/>
      <w:r>
        <w:rPr>
          <w:rFonts w:eastAsia="等线"/>
          <w:sz w:val="24"/>
          <w:szCs w:val="24"/>
        </w:rPr>
        <w:t xml:space="preserve">Conference reviewer of </w:t>
      </w:r>
      <w:bookmarkEnd w:id="12"/>
      <w:r>
        <w:rPr>
          <w:rFonts w:eastAsia="等线"/>
          <w:sz w:val="24"/>
          <w:szCs w:val="24"/>
        </w:rPr>
        <w:t>AOM &amp; IACMR</w:t>
      </w:r>
    </w:p>
    <w:p w14:paraId="631C4835" w14:textId="77777777" w:rsidR="00E74B4D" w:rsidRPr="00900307" w:rsidRDefault="00E74B4D" w:rsidP="002D6C0B">
      <w:pPr>
        <w:adjustRightInd w:val="0"/>
        <w:snapToGrid w:val="0"/>
        <w:jc w:val="left"/>
        <w:rPr>
          <w:rFonts w:eastAsia="等线"/>
          <w:sz w:val="24"/>
          <w:szCs w:val="24"/>
        </w:rPr>
      </w:pPr>
    </w:p>
    <w:p w14:paraId="4F0B091F" w14:textId="5A3DEF9C" w:rsidR="00AF1201" w:rsidRPr="00900307" w:rsidRDefault="00900307" w:rsidP="009D6A2A">
      <w:pPr>
        <w:pBdr>
          <w:bottom w:val="single" w:sz="6" w:space="1" w:color="auto"/>
        </w:pBdr>
        <w:adjustRightInd w:val="0"/>
        <w:snapToGrid w:val="0"/>
        <w:rPr>
          <w:rFonts w:eastAsia="等线"/>
          <w:b/>
          <w:sz w:val="24"/>
          <w:szCs w:val="24"/>
        </w:rPr>
      </w:pPr>
      <w:r w:rsidRPr="00900307">
        <w:rPr>
          <w:rFonts w:eastAsia="等线"/>
          <w:b/>
          <w:sz w:val="24"/>
          <w:szCs w:val="24"/>
        </w:rPr>
        <w:t>A</w:t>
      </w:r>
      <w:r w:rsidR="00C93339">
        <w:rPr>
          <w:rFonts w:eastAsia="等线"/>
          <w:b/>
          <w:sz w:val="24"/>
          <w:szCs w:val="24"/>
        </w:rPr>
        <w:t xml:space="preserve">BSTRACT OF </w:t>
      </w:r>
      <w:r w:rsidR="00FD41B7">
        <w:rPr>
          <w:rFonts w:eastAsia="等线"/>
          <w:b/>
          <w:sz w:val="24"/>
          <w:szCs w:val="24"/>
        </w:rPr>
        <w:t xml:space="preserve">SELECTED </w:t>
      </w:r>
      <w:r w:rsidR="00C93339">
        <w:rPr>
          <w:rFonts w:eastAsia="等线"/>
          <w:b/>
          <w:sz w:val="24"/>
          <w:szCs w:val="24"/>
        </w:rPr>
        <w:t>WORKING PAPERS</w:t>
      </w:r>
    </w:p>
    <w:p w14:paraId="7569CB5E" w14:textId="77777777" w:rsidR="00090A3C" w:rsidRPr="00BD2E96" w:rsidRDefault="00090A3C" w:rsidP="006F4648">
      <w:pPr>
        <w:adjustRightInd w:val="0"/>
        <w:snapToGrid w:val="0"/>
        <w:rPr>
          <w:rFonts w:eastAsia="等线"/>
          <w:sz w:val="24"/>
          <w:szCs w:val="24"/>
        </w:rPr>
      </w:pPr>
    </w:p>
    <w:p w14:paraId="76ABBE92" w14:textId="77777777" w:rsidR="000804FA" w:rsidRPr="000804FA" w:rsidRDefault="000804FA" w:rsidP="006F4648">
      <w:pPr>
        <w:adjustRightInd w:val="0"/>
        <w:snapToGrid w:val="0"/>
        <w:rPr>
          <w:rFonts w:eastAsia="等线"/>
          <w:b/>
          <w:i/>
          <w:sz w:val="24"/>
          <w:szCs w:val="24"/>
        </w:rPr>
      </w:pPr>
      <w:r w:rsidRPr="000804FA">
        <w:rPr>
          <w:rFonts w:eastAsia="等线"/>
          <w:b/>
          <w:i/>
          <w:sz w:val="24"/>
          <w:szCs w:val="24"/>
        </w:rPr>
        <w:lastRenderedPageBreak/>
        <w:t>1. The Paradox of Relation-Specific Investment:</w:t>
      </w:r>
      <w:r w:rsidRPr="000804FA">
        <w:rPr>
          <w:rFonts w:eastAsia="等线" w:hint="eastAsia"/>
          <w:b/>
          <w:i/>
          <w:sz w:val="24"/>
          <w:szCs w:val="24"/>
        </w:rPr>
        <w:t xml:space="preserve"> </w:t>
      </w:r>
      <w:r w:rsidRPr="000804FA">
        <w:rPr>
          <w:rFonts w:eastAsia="等线"/>
          <w:b/>
          <w:i/>
          <w:sz w:val="24"/>
          <w:szCs w:val="24"/>
        </w:rPr>
        <w:t>Evidence from Customer-Supplier Relationships under Uncertainty Shocks.</w:t>
      </w:r>
    </w:p>
    <w:p w14:paraId="35BAD6C2" w14:textId="77777777" w:rsidR="00C93339" w:rsidRDefault="00C93339" w:rsidP="006F4648">
      <w:pPr>
        <w:adjustRightInd w:val="0"/>
        <w:snapToGrid w:val="0"/>
        <w:rPr>
          <w:rFonts w:eastAsia="等线"/>
          <w:sz w:val="24"/>
          <w:szCs w:val="24"/>
        </w:rPr>
      </w:pPr>
    </w:p>
    <w:p w14:paraId="5BCDA3B8" w14:textId="77777777" w:rsidR="000804FA" w:rsidRDefault="00C93339" w:rsidP="006F4648">
      <w:pPr>
        <w:adjustRightInd w:val="0"/>
        <w:snapToGrid w:val="0"/>
        <w:rPr>
          <w:rFonts w:eastAsia="等线"/>
          <w:sz w:val="24"/>
          <w:szCs w:val="24"/>
        </w:rPr>
      </w:pPr>
      <w:r w:rsidRPr="00C93339">
        <w:rPr>
          <w:rFonts w:eastAsia="等线"/>
          <w:b/>
          <w:i/>
          <w:sz w:val="24"/>
          <w:szCs w:val="24"/>
        </w:rPr>
        <w:t xml:space="preserve">Abstract: </w:t>
      </w:r>
      <w:r w:rsidR="000804FA" w:rsidRPr="000804FA">
        <w:rPr>
          <w:rFonts w:eastAsia="等线"/>
          <w:sz w:val="24"/>
          <w:szCs w:val="24"/>
        </w:rPr>
        <w:t>Strategy research has long highlighted relation-specific assets as a key source of relational rents and competitive advantage. We instead reveal a potential dark side of relation-specific investment by showing how such investment may thwart customer firms’ responses to uncertainty shocks that afflict suppliers. When a supplier has made greater investment specific to a customer firm, the latter may become less inclined to change its sourcing behavior despite uncertainty, because relation-specific investment becomes a source of adjustment costs in strategic responses. Using a carefully-matched sample of customer-supplier relationships and a difference-in-differences design, we find that customer firms tend to reduce sourcing from a supplier that experiences a terrorist attack in its city. However, customer firms’ responses are impeded when the supplier has made greater relation-specific investment relative to other suppliers in the existing portfolio or other potential suppliers outside the portfolio. Our arguments and findings provide new insights for strategy research on relation-specific assets and adjustment costs.</w:t>
      </w:r>
    </w:p>
    <w:p w14:paraId="7B0EC27A" w14:textId="77777777" w:rsidR="004544F7" w:rsidRDefault="004544F7" w:rsidP="006F4648">
      <w:pPr>
        <w:adjustRightInd w:val="0"/>
        <w:snapToGrid w:val="0"/>
        <w:rPr>
          <w:rFonts w:eastAsia="等线"/>
          <w:sz w:val="24"/>
          <w:szCs w:val="24"/>
        </w:rPr>
      </w:pPr>
    </w:p>
    <w:p w14:paraId="0047AD19" w14:textId="77777777" w:rsidR="004544F7" w:rsidRPr="000804FA" w:rsidRDefault="004544F7" w:rsidP="006F4648">
      <w:pPr>
        <w:adjustRightInd w:val="0"/>
        <w:snapToGrid w:val="0"/>
        <w:rPr>
          <w:rFonts w:eastAsia="等线"/>
          <w:sz w:val="24"/>
          <w:szCs w:val="24"/>
        </w:rPr>
      </w:pPr>
      <w:r w:rsidRPr="004544F7">
        <w:rPr>
          <w:rFonts w:eastAsia="等线"/>
          <w:b/>
          <w:i/>
          <w:sz w:val="24"/>
          <w:szCs w:val="24"/>
        </w:rPr>
        <w:t xml:space="preserve">Keywords: </w:t>
      </w:r>
      <w:r>
        <w:rPr>
          <w:rFonts w:eastAsia="等线"/>
          <w:sz w:val="24"/>
          <w:szCs w:val="24"/>
        </w:rPr>
        <w:t xml:space="preserve">Customer-supplier relationship, uncertainty shocks, </w:t>
      </w:r>
      <w:r w:rsidR="00C93339">
        <w:rPr>
          <w:rFonts w:eastAsia="等线"/>
          <w:sz w:val="24"/>
          <w:szCs w:val="24"/>
        </w:rPr>
        <w:t>r</w:t>
      </w:r>
      <w:r>
        <w:rPr>
          <w:rFonts w:eastAsia="等线"/>
          <w:sz w:val="24"/>
          <w:szCs w:val="24"/>
        </w:rPr>
        <w:t xml:space="preserve">elationship specific investments, </w:t>
      </w:r>
      <w:r w:rsidR="00C93339">
        <w:rPr>
          <w:rFonts w:eastAsia="等线"/>
          <w:sz w:val="24"/>
          <w:szCs w:val="24"/>
        </w:rPr>
        <w:t>a</w:t>
      </w:r>
      <w:r>
        <w:rPr>
          <w:rFonts w:eastAsia="等线"/>
          <w:sz w:val="24"/>
          <w:szCs w:val="24"/>
        </w:rPr>
        <w:t>djustment costs</w:t>
      </w:r>
      <w:r w:rsidR="00EA0856">
        <w:rPr>
          <w:rFonts w:eastAsia="等线"/>
          <w:sz w:val="24"/>
          <w:szCs w:val="24"/>
        </w:rPr>
        <w:t xml:space="preserve">, </w:t>
      </w:r>
      <w:r w:rsidR="00C93339">
        <w:rPr>
          <w:rFonts w:eastAsia="等线"/>
          <w:sz w:val="24"/>
          <w:szCs w:val="24"/>
        </w:rPr>
        <w:t>d</w:t>
      </w:r>
      <w:r w:rsidR="00EA0856">
        <w:rPr>
          <w:rFonts w:eastAsia="等线"/>
          <w:sz w:val="24"/>
          <w:szCs w:val="24"/>
        </w:rPr>
        <w:t>eferral option</w:t>
      </w:r>
    </w:p>
    <w:p w14:paraId="58C8456A" w14:textId="77777777" w:rsidR="000804FA" w:rsidRPr="00292C02" w:rsidRDefault="000804FA" w:rsidP="00D50B9C">
      <w:pPr>
        <w:adjustRightInd w:val="0"/>
        <w:snapToGrid w:val="0"/>
        <w:rPr>
          <w:rFonts w:eastAsia="等线"/>
          <w:sz w:val="24"/>
          <w:szCs w:val="24"/>
        </w:rPr>
      </w:pPr>
    </w:p>
    <w:p w14:paraId="161BC93B" w14:textId="77777777" w:rsidR="00D50B9C" w:rsidRPr="00900307" w:rsidRDefault="000804FA" w:rsidP="00D50B9C">
      <w:pPr>
        <w:adjustRightInd w:val="0"/>
        <w:snapToGrid w:val="0"/>
        <w:rPr>
          <w:rFonts w:eastAsia="等线"/>
          <w:b/>
          <w:i/>
          <w:sz w:val="24"/>
          <w:szCs w:val="24"/>
        </w:rPr>
      </w:pPr>
      <w:r>
        <w:rPr>
          <w:rFonts w:eastAsia="等线"/>
          <w:b/>
          <w:i/>
          <w:sz w:val="24"/>
          <w:szCs w:val="24"/>
        </w:rPr>
        <w:t>2</w:t>
      </w:r>
      <w:r w:rsidR="00D50B9C" w:rsidRPr="00900307">
        <w:rPr>
          <w:rFonts w:eastAsia="等线"/>
          <w:b/>
          <w:i/>
          <w:sz w:val="24"/>
          <w:szCs w:val="24"/>
        </w:rPr>
        <w:t>.</w:t>
      </w:r>
      <w:r w:rsidR="00D50B9C" w:rsidRPr="00900307">
        <w:rPr>
          <w:rFonts w:eastAsia="等线"/>
          <w:i/>
          <w:sz w:val="24"/>
          <w:szCs w:val="24"/>
        </w:rPr>
        <w:t xml:space="preserve"> </w:t>
      </w:r>
      <w:bookmarkStart w:id="13" w:name="OLE_LINK22"/>
      <w:r w:rsidR="00D50B9C" w:rsidRPr="00900307">
        <w:rPr>
          <w:rFonts w:eastAsia="等线"/>
          <w:b/>
          <w:i/>
          <w:sz w:val="24"/>
          <w:szCs w:val="24"/>
        </w:rPr>
        <w:t>Does Owner Outperform Manager in Profiting from Political Connection? Agency, Embeddedness, and Political Uncertainty</w:t>
      </w:r>
      <w:bookmarkEnd w:id="13"/>
    </w:p>
    <w:p w14:paraId="43039681" w14:textId="77777777" w:rsidR="00C93339" w:rsidRPr="00C93339" w:rsidRDefault="00C93339" w:rsidP="00D50B9C">
      <w:pPr>
        <w:adjustRightInd w:val="0"/>
        <w:snapToGrid w:val="0"/>
        <w:rPr>
          <w:rFonts w:eastAsia="等线"/>
          <w:sz w:val="24"/>
          <w:szCs w:val="24"/>
        </w:rPr>
      </w:pPr>
    </w:p>
    <w:p w14:paraId="7BB1A3EF" w14:textId="77777777" w:rsidR="00D50B9C" w:rsidRPr="00900307" w:rsidRDefault="00D50B9C" w:rsidP="00D50B9C">
      <w:pPr>
        <w:adjustRightInd w:val="0"/>
        <w:snapToGrid w:val="0"/>
        <w:rPr>
          <w:rFonts w:eastAsia="等线"/>
          <w:b/>
          <w:sz w:val="24"/>
          <w:szCs w:val="24"/>
        </w:rPr>
      </w:pPr>
      <w:r w:rsidRPr="00900307">
        <w:rPr>
          <w:rFonts w:eastAsia="等线"/>
          <w:b/>
          <w:i/>
          <w:sz w:val="24"/>
          <w:szCs w:val="24"/>
        </w:rPr>
        <w:t xml:space="preserve">Abstract: </w:t>
      </w:r>
      <w:r w:rsidRPr="00900307">
        <w:rPr>
          <w:rFonts w:eastAsia="等线"/>
          <w:sz w:val="24"/>
          <w:szCs w:val="24"/>
        </w:rPr>
        <w:t xml:space="preserve">The paper argues that agency structure is a key factor for understanding the value of political connection for firms. Under weak institutions, firms in which owners invest a personal relationship with political authorities obtain a higher degree of social embeddedness in the informal power networks and outperform those rely on hired managers to manage connections. However, personal connections through owners give rise to a high stake of dependence on political windfalls, rendering a vulnerability of deeply embedded firms. Using the Chinese listed firms as an empirical context, this paper finds that private firms featured with owner political connections have better records of performance than those maintained by managers. Such effects tend to vanish after 2012, due to the implementation of massive anti-corruption probes by the leadership of Chinese Communist Party, and are considerably neutralized for more sizable firms. </w:t>
      </w:r>
    </w:p>
    <w:p w14:paraId="68EAF631" w14:textId="77777777" w:rsidR="00D50B9C" w:rsidRPr="00292C02" w:rsidRDefault="00D50B9C" w:rsidP="00D50B9C">
      <w:pPr>
        <w:adjustRightInd w:val="0"/>
        <w:snapToGrid w:val="0"/>
        <w:rPr>
          <w:rFonts w:eastAsia="等线"/>
          <w:sz w:val="24"/>
          <w:szCs w:val="24"/>
        </w:rPr>
      </w:pPr>
    </w:p>
    <w:p w14:paraId="18F3A512" w14:textId="77777777" w:rsidR="00D50B9C" w:rsidRPr="00900307" w:rsidRDefault="00D50B9C" w:rsidP="00D50B9C">
      <w:pPr>
        <w:adjustRightInd w:val="0"/>
        <w:snapToGrid w:val="0"/>
        <w:rPr>
          <w:rFonts w:eastAsia="等线"/>
          <w:b/>
          <w:i/>
          <w:sz w:val="24"/>
          <w:szCs w:val="24"/>
        </w:rPr>
      </w:pPr>
      <w:r w:rsidRPr="00900307">
        <w:rPr>
          <w:rFonts w:eastAsia="等线"/>
          <w:b/>
          <w:i/>
          <w:sz w:val="24"/>
          <w:szCs w:val="24"/>
        </w:rPr>
        <w:t>Keywords:</w:t>
      </w:r>
      <w:r w:rsidRPr="00900307">
        <w:rPr>
          <w:rFonts w:eastAsia="等线"/>
          <w:b/>
          <w:sz w:val="24"/>
          <w:szCs w:val="24"/>
        </w:rPr>
        <w:t xml:space="preserve"> </w:t>
      </w:r>
      <w:r w:rsidRPr="00900307">
        <w:rPr>
          <w:rFonts w:eastAsia="等线"/>
          <w:sz w:val="24"/>
          <w:szCs w:val="24"/>
        </w:rPr>
        <w:t>Owner versus manager political connection, political shock, social embeddedness</w:t>
      </w:r>
    </w:p>
    <w:p w14:paraId="56107343" w14:textId="77777777" w:rsidR="008F52DC" w:rsidRPr="00C93339" w:rsidRDefault="008F52DC" w:rsidP="00643F69">
      <w:pPr>
        <w:adjustRightInd w:val="0"/>
        <w:snapToGrid w:val="0"/>
        <w:rPr>
          <w:sz w:val="24"/>
          <w:szCs w:val="24"/>
        </w:rPr>
      </w:pPr>
    </w:p>
    <w:p w14:paraId="5022B55E" w14:textId="77777777" w:rsidR="00090A3C" w:rsidRPr="00EE6380" w:rsidRDefault="00C93339" w:rsidP="00090A3C">
      <w:pPr>
        <w:adjustRightInd w:val="0"/>
        <w:snapToGrid w:val="0"/>
        <w:rPr>
          <w:rFonts w:eastAsia="等线"/>
          <w:b/>
          <w:sz w:val="24"/>
          <w:szCs w:val="24"/>
        </w:rPr>
      </w:pPr>
      <w:r>
        <w:rPr>
          <w:rFonts w:eastAsia="等线"/>
          <w:b/>
          <w:i/>
          <w:sz w:val="24"/>
          <w:szCs w:val="24"/>
        </w:rPr>
        <w:t>3</w:t>
      </w:r>
      <w:r w:rsidR="001A04B3" w:rsidRPr="00900307">
        <w:rPr>
          <w:rFonts w:eastAsia="等线"/>
          <w:b/>
          <w:i/>
          <w:sz w:val="24"/>
          <w:szCs w:val="24"/>
        </w:rPr>
        <w:t xml:space="preserve">. </w:t>
      </w:r>
      <w:r w:rsidR="00AF1201" w:rsidRPr="00900307">
        <w:rPr>
          <w:rFonts w:eastAsia="等线"/>
          <w:b/>
          <w:i/>
          <w:sz w:val="24"/>
          <w:szCs w:val="24"/>
        </w:rPr>
        <w:t>Dynamic Coopetition Strategies: Why and How to Cooperat</w:t>
      </w:r>
      <w:r w:rsidR="006B5F31" w:rsidRPr="00900307">
        <w:rPr>
          <w:rFonts w:eastAsia="等线"/>
          <w:b/>
          <w:i/>
          <w:sz w:val="24"/>
          <w:szCs w:val="24"/>
        </w:rPr>
        <w:t>e with Competitors?</w:t>
      </w:r>
      <w:r w:rsidR="006B5F31" w:rsidRPr="00900307">
        <w:rPr>
          <w:rFonts w:eastAsia="等线"/>
          <w:b/>
          <w:sz w:val="24"/>
          <w:szCs w:val="24"/>
        </w:rPr>
        <w:t xml:space="preserve"> </w:t>
      </w:r>
    </w:p>
    <w:p w14:paraId="5E94C3CB" w14:textId="77777777" w:rsidR="00C93339" w:rsidRPr="00C93339" w:rsidRDefault="00C93339" w:rsidP="00090A3C">
      <w:pPr>
        <w:adjustRightInd w:val="0"/>
        <w:snapToGrid w:val="0"/>
        <w:rPr>
          <w:rFonts w:eastAsia="等线"/>
          <w:sz w:val="24"/>
          <w:szCs w:val="24"/>
        </w:rPr>
      </w:pPr>
    </w:p>
    <w:p w14:paraId="0C282B20" w14:textId="77777777" w:rsidR="0082320C" w:rsidRPr="00900307" w:rsidRDefault="00AF1201" w:rsidP="00090A3C">
      <w:pPr>
        <w:adjustRightInd w:val="0"/>
        <w:snapToGrid w:val="0"/>
        <w:rPr>
          <w:rFonts w:eastAsia="等线"/>
          <w:sz w:val="24"/>
          <w:szCs w:val="24"/>
        </w:rPr>
      </w:pPr>
      <w:r w:rsidRPr="00900307">
        <w:rPr>
          <w:rFonts w:eastAsia="等线"/>
          <w:b/>
          <w:i/>
          <w:sz w:val="24"/>
          <w:szCs w:val="24"/>
        </w:rPr>
        <w:t>Abstract:</w:t>
      </w:r>
      <w:r w:rsidRPr="00900307">
        <w:rPr>
          <w:rFonts w:eastAsia="等线"/>
          <w:sz w:val="24"/>
          <w:szCs w:val="24"/>
        </w:rPr>
        <w:t xml:space="preserve"> </w:t>
      </w:r>
      <w:r w:rsidR="0082320C" w:rsidRPr="00900307">
        <w:rPr>
          <w:rFonts w:eastAsia="等线"/>
          <w:sz w:val="24"/>
          <w:szCs w:val="24"/>
        </w:rPr>
        <w:t>This paper stu</w:t>
      </w:r>
      <w:r w:rsidR="00AA76F3" w:rsidRPr="00900307">
        <w:rPr>
          <w:rFonts w:eastAsia="等线"/>
          <w:sz w:val="24"/>
          <w:szCs w:val="24"/>
        </w:rPr>
        <w:t>dies dynamic strategies of firm</w:t>
      </w:r>
      <w:r w:rsidR="0082320C" w:rsidRPr="00900307">
        <w:rPr>
          <w:rFonts w:eastAsia="等线"/>
          <w:sz w:val="24"/>
          <w:szCs w:val="24"/>
        </w:rPr>
        <w:t xml:space="preserve"> cooperating with competitors, and considers the effects of both intrafirm heterogeneities and changing external environment. We assume </w:t>
      </w:r>
      <w:r w:rsidR="00090A3C" w:rsidRPr="00900307">
        <w:rPr>
          <w:rFonts w:eastAsia="等线"/>
          <w:sz w:val="24"/>
          <w:szCs w:val="24"/>
        </w:rPr>
        <w:t xml:space="preserve">that </w:t>
      </w:r>
      <w:r w:rsidR="0082320C" w:rsidRPr="00900307">
        <w:rPr>
          <w:rFonts w:eastAsia="等线"/>
          <w:sz w:val="24"/>
          <w:szCs w:val="24"/>
        </w:rPr>
        <w:t>there are two firms, one with low level and the other with high level initial endowment and build a two-period, two-player game theoretical model. Firstly, we involve intrafirm attributes (ini</w:t>
      </w:r>
      <w:r w:rsidR="00090A3C" w:rsidRPr="00900307">
        <w:rPr>
          <w:rFonts w:eastAsia="等线"/>
          <w:sz w:val="24"/>
          <w:szCs w:val="24"/>
        </w:rPr>
        <w:t>tial endowment and asymmetries)</w:t>
      </w:r>
      <w:r w:rsidR="0082320C" w:rsidRPr="00900307">
        <w:rPr>
          <w:rFonts w:eastAsia="等线"/>
          <w:sz w:val="24"/>
          <w:szCs w:val="24"/>
        </w:rPr>
        <w:t xml:space="preserve"> as well as competitive tensions including potential market share and its growth to study their single and interactive effects on coopetition strategies of each firm. Secondly, taking learning effects (absolute and relative) into account, we further figure out dynamics of cooperation strategies and their boundary conditions. Finally, under non-cooperative and cooperative game framework, we combine coopetition strategies of both firms to find out Nash-equilibriums in each context. Our model attempts to provide explanations for why and how different types of firms</w:t>
      </w:r>
      <w:r w:rsidR="00090A3C" w:rsidRPr="00900307">
        <w:rPr>
          <w:rFonts w:eastAsia="等线"/>
          <w:sz w:val="24"/>
          <w:szCs w:val="24"/>
        </w:rPr>
        <w:t xml:space="preserve"> should</w:t>
      </w:r>
      <w:r w:rsidR="0082320C" w:rsidRPr="00900307">
        <w:rPr>
          <w:rFonts w:eastAsia="等线"/>
          <w:sz w:val="24"/>
          <w:szCs w:val="24"/>
        </w:rPr>
        <w:t xml:space="preserve"> cooperate </w:t>
      </w:r>
      <w:r w:rsidR="0082320C" w:rsidRPr="00900307">
        <w:rPr>
          <w:rFonts w:eastAsia="等线"/>
          <w:sz w:val="24"/>
          <w:szCs w:val="24"/>
        </w:rPr>
        <w:lastRenderedPageBreak/>
        <w:t xml:space="preserve">with their competitors. </w:t>
      </w:r>
      <w:bookmarkStart w:id="14" w:name="OLE_LINK16"/>
    </w:p>
    <w:p w14:paraId="7C0B1F12" w14:textId="77777777" w:rsidR="00090A3C" w:rsidRPr="00292C02" w:rsidRDefault="00090A3C" w:rsidP="00090A3C">
      <w:pPr>
        <w:adjustRightInd w:val="0"/>
        <w:snapToGrid w:val="0"/>
        <w:rPr>
          <w:rFonts w:eastAsia="等线"/>
          <w:sz w:val="24"/>
          <w:szCs w:val="24"/>
        </w:rPr>
      </w:pPr>
    </w:p>
    <w:p w14:paraId="51B3FB6F" w14:textId="77777777" w:rsidR="00B011BB" w:rsidRPr="00900307" w:rsidRDefault="00D50B9C" w:rsidP="001047BA">
      <w:pPr>
        <w:adjustRightInd w:val="0"/>
        <w:snapToGrid w:val="0"/>
        <w:rPr>
          <w:rFonts w:eastAsia="等线"/>
          <w:sz w:val="24"/>
          <w:szCs w:val="24"/>
        </w:rPr>
      </w:pPr>
      <w:r w:rsidRPr="00900307">
        <w:rPr>
          <w:rFonts w:eastAsia="等线"/>
          <w:b/>
          <w:i/>
          <w:sz w:val="24"/>
          <w:szCs w:val="24"/>
        </w:rPr>
        <w:t>Keyw</w:t>
      </w:r>
      <w:r w:rsidR="0082320C" w:rsidRPr="00900307">
        <w:rPr>
          <w:rFonts w:eastAsia="等线"/>
          <w:b/>
          <w:i/>
          <w:sz w:val="24"/>
          <w:szCs w:val="24"/>
        </w:rPr>
        <w:t>ords:</w:t>
      </w:r>
      <w:r w:rsidR="0082320C" w:rsidRPr="00900307">
        <w:rPr>
          <w:rFonts w:eastAsia="等线"/>
          <w:b/>
          <w:sz w:val="24"/>
          <w:szCs w:val="24"/>
        </w:rPr>
        <w:t xml:space="preserve"> </w:t>
      </w:r>
      <w:r w:rsidR="004E7A6E" w:rsidRPr="00900307">
        <w:rPr>
          <w:rFonts w:eastAsia="等线"/>
          <w:sz w:val="24"/>
          <w:szCs w:val="24"/>
        </w:rPr>
        <w:t>Coopetition, competitive tensions, dynamic strategies, learning effects</w:t>
      </w:r>
      <w:bookmarkEnd w:id="0"/>
      <w:bookmarkEnd w:id="14"/>
    </w:p>
    <w:p w14:paraId="00C1C1F2" w14:textId="77777777" w:rsidR="00E74B4D" w:rsidRPr="00274E19" w:rsidRDefault="00E74B4D" w:rsidP="001047BA">
      <w:pPr>
        <w:adjustRightInd w:val="0"/>
        <w:snapToGrid w:val="0"/>
        <w:rPr>
          <w:rFonts w:eastAsia="等线"/>
          <w:sz w:val="24"/>
          <w:szCs w:val="24"/>
        </w:rPr>
      </w:pPr>
    </w:p>
    <w:p w14:paraId="243A149E" w14:textId="77777777" w:rsidR="00D50B9C" w:rsidRPr="00900307" w:rsidRDefault="00C93339" w:rsidP="00D50B9C">
      <w:pPr>
        <w:adjustRightInd w:val="0"/>
        <w:snapToGrid w:val="0"/>
        <w:rPr>
          <w:rFonts w:eastAsia="等线"/>
          <w:b/>
          <w:i/>
          <w:sz w:val="24"/>
          <w:szCs w:val="24"/>
        </w:rPr>
      </w:pPr>
      <w:r>
        <w:rPr>
          <w:rFonts w:eastAsia="等线"/>
          <w:b/>
          <w:i/>
          <w:sz w:val="24"/>
          <w:szCs w:val="24"/>
        </w:rPr>
        <w:t>4</w:t>
      </w:r>
      <w:r w:rsidR="00D50B9C" w:rsidRPr="00900307">
        <w:rPr>
          <w:rFonts w:eastAsia="等线"/>
          <w:b/>
          <w:i/>
          <w:sz w:val="24"/>
          <w:szCs w:val="24"/>
        </w:rPr>
        <w:t>. Co-opetition Strategies: Alliance Formation, Value Creation and Value Capture</w:t>
      </w:r>
    </w:p>
    <w:p w14:paraId="6335B19D" w14:textId="77777777" w:rsidR="00C93339" w:rsidRPr="00C93339" w:rsidRDefault="00C93339" w:rsidP="00D50B9C">
      <w:pPr>
        <w:adjustRightInd w:val="0"/>
        <w:snapToGrid w:val="0"/>
        <w:rPr>
          <w:rFonts w:eastAsia="等线"/>
          <w:sz w:val="24"/>
          <w:szCs w:val="24"/>
        </w:rPr>
      </w:pPr>
    </w:p>
    <w:p w14:paraId="1DEBAC91" w14:textId="77777777" w:rsidR="00D50B9C" w:rsidRPr="00900307" w:rsidRDefault="00D50B9C" w:rsidP="00D50B9C">
      <w:pPr>
        <w:adjustRightInd w:val="0"/>
        <w:snapToGrid w:val="0"/>
        <w:rPr>
          <w:rFonts w:eastAsia="等线"/>
          <w:sz w:val="24"/>
          <w:szCs w:val="24"/>
        </w:rPr>
      </w:pPr>
      <w:r w:rsidRPr="00900307">
        <w:rPr>
          <w:rFonts w:eastAsia="等线"/>
          <w:b/>
          <w:i/>
          <w:sz w:val="24"/>
          <w:szCs w:val="24"/>
        </w:rPr>
        <w:t>Abstract</w:t>
      </w:r>
      <w:r w:rsidRPr="00900307">
        <w:rPr>
          <w:rFonts w:eastAsia="等线"/>
          <w:b/>
          <w:i/>
          <w:sz w:val="24"/>
          <w:szCs w:val="24"/>
        </w:rPr>
        <w:t>：</w:t>
      </w:r>
      <w:r w:rsidRPr="00900307">
        <w:rPr>
          <w:rFonts w:eastAsia="等线"/>
          <w:sz w:val="24"/>
          <w:szCs w:val="24"/>
        </w:rPr>
        <w:t>This paper studies how firms’ productivity outside the alliance (outside option), resource complementarity (synergy effect) and the cost of resource allocation influence their common value creation and value capture strategies in the co-opetition alliance, and further affect alliance formation and termination decisions. We develop a three-stage game-theoretic model and find that first, although the improvement of outside option encourages a firm to allocate more resources on common value capture, it would result in less bargaining power in the alliance due to its partner’s escalated value capture efforts as a response. Second, as the outside option improves, the strong firm tends to allocate more resources for common value creation, while the weak firm tends to “free ride” and allocate less resources to the alliance. Therefore, as the gap between firms’ outside option increases, it becomes harder for firms to form the alliance. Third, we find that synergy effects will not always play a positive role on alliance formation, showing a “non-linear” relationship. Once it reaches the alliance formation threshold, the larger synergy effects, the less resources both firms will contribute to the alliance. On the contrary, the resource allocation cost serves as a valuable commitment and positively influences firms’ resources allocation for both common value creation and value capture after alliance formation. Finally, we provide additional comparative static analyses to shed lights on mechanisms through which these factors would affect firms’ co-opetition incentives.</w:t>
      </w:r>
    </w:p>
    <w:p w14:paraId="7547EE45" w14:textId="77777777" w:rsidR="00D50B9C" w:rsidRPr="00900307" w:rsidRDefault="00D50B9C" w:rsidP="00D50B9C">
      <w:pPr>
        <w:adjustRightInd w:val="0"/>
        <w:snapToGrid w:val="0"/>
        <w:rPr>
          <w:rFonts w:eastAsia="等线"/>
          <w:sz w:val="24"/>
          <w:szCs w:val="24"/>
        </w:rPr>
      </w:pPr>
    </w:p>
    <w:p w14:paraId="638CC4BA" w14:textId="77777777" w:rsidR="00D50B9C" w:rsidRPr="00900307" w:rsidRDefault="00D50B9C" w:rsidP="00D50B9C">
      <w:pPr>
        <w:adjustRightInd w:val="0"/>
        <w:snapToGrid w:val="0"/>
        <w:rPr>
          <w:rFonts w:eastAsia="等线"/>
          <w:sz w:val="24"/>
          <w:szCs w:val="24"/>
        </w:rPr>
      </w:pPr>
      <w:r w:rsidRPr="00900307">
        <w:rPr>
          <w:rFonts w:eastAsia="等线"/>
          <w:b/>
          <w:i/>
          <w:sz w:val="24"/>
          <w:szCs w:val="24"/>
        </w:rPr>
        <w:t xml:space="preserve">Keywords: </w:t>
      </w:r>
      <w:r w:rsidRPr="00900307">
        <w:rPr>
          <w:rFonts w:eastAsia="等线"/>
          <w:sz w:val="24"/>
          <w:szCs w:val="24"/>
        </w:rPr>
        <w:t>Co-opetition strategies; alliance formation a</w:t>
      </w:r>
      <w:r w:rsidR="00E05C87" w:rsidRPr="00900307">
        <w:rPr>
          <w:rFonts w:eastAsia="等线"/>
          <w:sz w:val="24"/>
          <w:szCs w:val="24"/>
        </w:rPr>
        <w:t xml:space="preserve">nd termination; value creation; </w:t>
      </w:r>
      <w:r w:rsidRPr="00900307">
        <w:rPr>
          <w:rFonts w:eastAsia="等线"/>
          <w:sz w:val="24"/>
          <w:szCs w:val="24"/>
        </w:rPr>
        <w:t>value capture; outside option</w:t>
      </w:r>
    </w:p>
    <w:p w14:paraId="2A63F08F" w14:textId="77777777" w:rsidR="00D50B9C" w:rsidRPr="00900307" w:rsidRDefault="00D50B9C" w:rsidP="001047BA">
      <w:pPr>
        <w:adjustRightInd w:val="0"/>
        <w:snapToGrid w:val="0"/>
        <w:rPr>
          <w:rFonts w:eastAsia="等线"/>
          <w:sz w:val="24"/>
          <w:szCs w:val="24"/>
        </w:rPr>
      </w:pPr>
    </w:p>
    <w:p w14:paraId="57106162" w14:textId="77777777" w:rsidR="00D50B9C" w:rsidRPr="00EE6380" w:rsidRDefault="00C93339" w:rsidP="001047BA">
      <w:pPr>
        <w:adjustRightInd w:val="0"/>
        <w:snapToGrid w:val="0"/>
        <w:rPr>
          <w:rFonts w:eastAsia="等线"/>
          <w:b/>
          <w:i/>
          <w:sz w:val="24"/>
          <w:szCs w:val="24"/>
        </w:rPr>
      </w:pPr>
      <w:r>
        <w:rPr>
          <w:rFonts w:eastAsia="等线"/>
          <w:b/>
          <w:i/>
          <w:sz w:val="24"/>
          <w:szCs w:val="24"/>
        </w:rPr>
        <w:t>5</w:t>
      </w:r>
      <w:r w:rsidR="00D50B9C" w:rsidRPr="00900307">
        <w:rPr>
          <w:rFonts w:eastAsia="等线"/>
          <w:b/>
          <w:i/>
          <w:sz w:val="24"/>
          <w:szCs w:val="24"/>
        </w:rPr>
        <w:t>. Digitalization by Traditional Economy Firm</w:t>
      </w:r>
    </w:p>
    <w:p w14:paraId="2A74D8BA" w14:textId="77777777" w:rsidR="00C93339" w:rsidRPr="00C93339" w:rsidRDefault="00C93339" w:rsidP="00D50B9C">
      <w:pPr>
        <w:adjustRightInd w:val="0"/>
        <w:snapToGrid w:val="0"/>
        <w:rPr>
          <w:rFonts w:eastAsia="等线"/>
          <w:sz w:val="24"/>
          <w:szCs w:val="24"/>
        </w:rPr>
      </w:pPr>
    </w:p>
    <w:p w14:paraId="5FAB0F2A" w14:textId="77777777" w:rsidR="00D50B9C" w:rsidRPr="00900307" w:rsidRDefault="00D50B9C" w:rsidP="00D50B9C">
      <w:pPr>
        <w:adjustRightInd w:val="0"/>
        <w:snapToGrid w:val="0"/>
        <w:rPr>
          <w:rFonts w:eastAsia="等线"/>
          <w:sz w:val="24"/>
          <w:szCs w:val="24"/>
        </w:rPr>
      </w:pPr>
      <w:r w:rsidRPr="00900307">
        <w:rPr>
          <w:rFonts w:eastAsia="等线"/>
          <w:b/>
          <w:i/>
          <w:sz w:val="24"/>
          <w:szCs w:val="24"/>
        </w:rPr>
        <w:t>Abstract</w:t>
      </w:r>
      <w:r w:rsidRPr="00900307">
        <w:rPr>
          <w:rFonts w:eastAsia="等线"/>
          <w:b/>
          <w:i/>
          <w:sz w:val="24"/>
          <w:szCs w:val="24"/>
        </w:rPr>
        <w:t>：</w:t>
      </w:r>
      <w:r w:rsidRPr="00900307">
        <w:rPr>
          <w:rFonts w:eastAsia="等线"/>
          <w:sz w:val="24"/>
          <w:szCs w:val="24"/>
        </w:rPr>
        <w:t>Many firms in the traditional economy are trying to embrace digitalization in order to cope with the decline brought to them by the onslaught of the digital economy. This paper examines the determinants of such digitalization of these firms by integrating concerned literatures from management and economics. In general, the characteristics of the firms’ businesses in terms of the economic cycles they are in, their task decomposability, and their product/service/transaction mode substitutability have direct impacts on the necessity of digitalization as well as the feasibility of digitalization, which jointly determine the actual status of digitalization, as reflected in the speed, scope, and magnitude of digitalization. Moreover, contextual variables such as institutional legitimacy, competitive intensity, and technological diffusion moderate the relationship between firm characteristics and digitalization. Furthermore, both ordinary capabilities and dynamic capabilities of the firms</w:t>
      </w:r>
      <w:r w:rsidR="00C93339">
        <w:rPr>
          <w:rFonts w:eastAsia="等线"/>
          <w:sz w:val="24"/>
          <w:szCs w:val="24"/>
        </w:rPr>
        <w:t xml:space="preserve"> moderate their digitalization.</w:t>
      </w:r>
    </w:p>
    <w:p w14:paraId="4071B5EB" w14:textId="77777777" w:rsidR="00D50B9C" w:rsidRPr="00900307" w:rsidRDefault="00D50B9C" w:rsidP="00D50B9C">
      <w:pPr>
        <w:adjustRightInd w:val="0"/>
        <w:snapToGrid w:val="0"/>
        <w:rPr>
          <w:rFonts w:eastAsia="等线"/>
          <w:sz w:val="24"/>
          <w:szCs w:val="24"/>
        </w:rPr>
      </w:pPr>
    </w:p>
    <w:p w14:paraId="655CD548" w14:textId="77777777" w:rsidR="00DF69FC" w:rsidRPr="00DF69FC" w:rsidRDefault="00D50B9C" w:rsidP="001047BA">
      <w:pPr>
        <w:adjustRightInd w:val="0"/>
        <w:snapToGrid w:val="0"/>
        <w:rPr>
          <w:rFonts w:eastAsia="等线"/>
          <w:sz w:val="24"/>
          <w:szCs w:val="24"/>
        </w:rPr>
      </w:pPr>
      <w:r w:rsidRPr="00900307">
        <w:rPr>
          <w:rFonts w:eastAsia="等线"/>
          <w:b/>
          <w:i/>
          <w:sz w:val="24"/>
          <w:szCs w:val="24"/>
        </w:rPr>
        <w:t>Keywords:</w:t>
      </w:r>
      <w:r w:rsidRPr="00900307">
        <w:rPr>
          <w:rFonts w:eastAsia="等线"/>
          <w:sz w:val="24"/>
          <w:szCs w:val="24"/>
        </w:rPr>
        <w:t xml:space="preserve"> Digitalization; decline; economic cycles; task decomposability; substitutability; dynamic capabilities</w:t>
      </w:r>
    </w:p>
    <w:sectPr w:rsidR="00DF69FC" w:rsidRPr="00DF69FC" w:rsidSect="00BD2E96">
      <w:headerReference w:type="default" r:id="rId9"/>
      <w:footerReference w:type="default" r:id="rId10"/>
      <w:headerReference w:type="first" r:id="rId11"/>
      <w:footerReference w:type="first" r:id="rId12"/>
      <w:pgSz w:w="11906" w:h="16838"/>
      <w:pgMar w:top="1440" w:right="1466" w:bottom="1440" w:left="1440" w:header="720" w:footer="720" w:gutter="0"/>
      <w:pgNumType w:start="1" w:chapStyle="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A7874" w14:textId="77777777" w:rsidR="00470DA6" w:rsidRDefault="00470DA6">
      <w:r>
        <w:separator/>
      </w:r>
    </w:p>
  </w:endnote>
  <w:endnote w:type="continuationSeparator" w:id="0">
    <w:p w14:paraId="06ECAF35" w14:textId="77777777" w:rsidR="00470DA6" w:rsidRDefault="0047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2078467623"/>
      <w:docPartObj>
        <w:docPartGallery w:val="Page Numbers (Bottom of Page)"/>
        <w:docPartUnique/>
      </w:docPartObj>
    </w:sdtPr>
    <w:sdtEndPr>
      <w:rPr>
        <w:rFonts w:ascii="Times New Roman" w:hAnsi="Times New Roman" w:cs="Times New Roman"/>
        <w:sz w:val="24"/>
        <w:szCs w:val="21"/>
      </w:rPr>
    </w:sdtEndPr>
    <w:sdtContent>
      <w:p w14:paraId="1CC9F128" w14:textId="50469648" w:rsidR="00EA1404" w:rsidRPr="006F0B64" w:rsidRDefault="00E05C87" w:rsidP="006F0B64">
        <w:pPr>
          <w:pStyle w:val="a4"/>
          <w:jc w:val="center"/>
          <w:rPr>
            <w:rFonts w:ascii="Times New Roman" w:hAnsi="Times New Roman" w:cs="Times New Roman"/>
            <w:sz w:val="24"/>
            <w:szCs w:val="21"/>
          </w:rPr>
        </w:pPr>
        <w:r w:rsidRPr="00BD2E96">
          <w:rPr>
            <w:rFonts w:ascii="Times New Roman" w:hAnsi="Times New Roman" w:cs="Times New Roman"/>
            <w:sz w:val="24"/>
            <w:szCs w:val="21"/>
          </w:rPr>
          <w:fldChar w:fldCharType="begin"/>
        </w:r>
        <w:r w:rsidRPr="00BD2E96">
          <w:rPr>
            <w:rFonts w:ascii="Times New Roman" w:hAnsi="Times New Roman" w:cs="Times New Roman"/>
            <w:sz w:val="24"/>
            <w:szCs w:val="21"/>
          </w:rPr>
          <w:instrText>PAGE   \* MERGEFORMAT</w:instrText>
        </w:r>
        <w:r w:rsidRPr="00BD2E96">
          <w:rPr>
            <w:rFonts w:ascii="Times New Roman" w:hAnsi="Times New Roman" w:cs="Times New Roman"/>
            <w:sz w:val="24"/>
            <w:szCs w:val="21"/>
          </w:rPr>
          <w:fldChar w:fldCharType="separate"/>
        </w:r>
        <w:r w:rsidR="00E200A1" w:rsidRPr="00E200A1">
          <w:rPr>
            <w:rFonts w:ascii="Times New Roman" w:hAnsi="Times New Roman" w:cs="Times New Roman"/>
            <w:noProof/>
            <w:sz w:val="24"/>
            <w:szCs w:val="21"/>
            <w:lang w:val="zh-CN"/>
          </w:rPr>
          <w:t>4</w:t>
        </w:r>
        <w:r w:rsidRPr="00BD2E96">
          <w:rPr>
            <w:rFonts w:ascii="Times New Roman" w:hAnsi="Times New Roman" w:cs="Times New Roman"/>
            <w:sz w:val="24"/>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F9069" w14:textId="77777777" w:rsidR="002C4A3B" w:rsidRPr="006F0B64" w:rsidRDefault="002C4A3B" w:rsidP="002C4A3B">
    <w:pPr>
      <w:pStyle w:val="a4"/>
      <w:jc w:val="center"/>
      <w:rPr>
        <w:rFonts w:ascii="Times New Roman" w:hAnsi="Times New Roman" w:cs="Times New Roman"/>
        <w:sz w:val="24"/>
      </w:rPr>
    </w:pPr>
    <w:r w:rsidRPr="006F0B64">
      <w:rPr>
        <w:rFonts w:ascii="Times New Roman" w:hAnsi="Times New Roman" w:cs="Times New Roman"/>
        <w:sz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17CB2" w14:textId="77777777" w:rsidR="00470DA6" w:rsidRDefault="00470DA6">
      <w:r>
        <w:separator/>
      </w:r>
    </w:p>
  </w:footnote>
  <w:footnote w:type="continuationSeparator" w:id="0">
    <w:p w14:paraId="381F2104" w14:textId="77777777" w:rsidR="00470DA6" w:rsidRDefault="00470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F016B" w14:textId="77777777" w:rsidR="00C07728" w:rsidRPr="006F0B64" w:rsidRDefault="00C07728" w:rsidP="006F0B64">
    <w:pPr>
      <w:pStyle w:val="PlainText1"/>
      <w:jc w:val="center"/>
      <w:rPr>
        <w:rFonts w:ascii="Times New Roman" w:hAnsi="Times New Roman" w:cs="Times New Roman" w:hint="default"/>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F26C2" w14:textId="77777777" w:rsidR="008116F1" w:rsidRPr="00BD2E96" w:rsidRDefault="008116F1" w:rsidP="006512F9">
    <w:pPr>
      <w:jc w:val="center"/>
      <w:rPr>
        <w:sz w:val="24"/>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lowerLetter"/>
      <w:lvlText w:val="%1."/>
      <w:lvlJc w:val="left"/>
      <w:pPr>
        <w:tabs>
          <w:tab w:val="num" w:pos="1080"/>
        </w:tabs>
        <w:ind w:left="1080" w:hanging="360"/>
      </w:pPr>
      <w:rPr>
        <w:rFonts w:hint="default"/>
      </w:rPr>
    </w:lvl>
  </w:abstractNum>
  <w:abstractNum w:abstractNumId="1" w15:restartNumberingAfterBreak="0">
    <w:nsid w:val="00000006"/>
    <w:multiLevelType w:val="singleLevel"/>
    <w:tmpl w:val="00000006"/>
    <w:lvl w:ilvl="0">
      <w:start w:val="1"/>
      <w:numFmt w:val="lowerLetter"/>
      <w:lvlText w:val="%1."/>
      <w:lvlJc w:val="left"/>
      <w:pPr>
        <w:tabs>
          <w:tab w:val="num" w:pos="1080"/>
        </w:tabs>
        <w:ind w:left="1080" w:hanging="360"/>
      </w:pPr>
      <w:rPr>
        <w:rFonts w:hint="default"/>
      </w:rPr>
    </w:lvl>
  </w:abstractNum>
  <w:abstractNum w:abstractNumId="2" w15:restartNumberingAfterBreak="0">
    <w:nsid w:val="0000000A"/>
    <w:multiLevelType w:val="singleLevel"/>
    <w:tmpl w:val="0000000A"/>
    <w:lvl w:ilvl="0">
      <w:start w:val="1"/>
      <w:numFmt w:val="lowerLetter"/>
      <w:lvlText w:val="%1."/>
      <w:lvlJc w:val="left"/>
      <w:pPr>
        <w:tabs>
          <w:tab w:val="num" w:pos="1080"/>
        </w:tabs>
        <w:ind w:left="1080" w:hanging="360"/>
      </w:pPr>
      <w:rPr>
        <w:rFonts w:hint="default"/>
      </w:rPr>
    </w:lvl>
  </w:abstractNum>
  <w:abstractNum w:abstractNumId="3" w15:restartNumberingAfterBreak="0">
    <w:nsid w:val="0000000C"/>
    <w:multiLevelType w:val="singleLevel"/>
    <w:tmpl w:val="0000000C"/>
    <w:lvl w:ilvl="0">
      <w:start w:val="1"/>
      <w:numFmt w:val="lowerLetter"/>
      <w:lvlText w:val="%1."/>
      <w:lvlJc w:val="left"/>
      <w:pPr>
        <w:tabs>
          <w:tab w:val="num" w:pos="1080"/>
        </w:tabs>
        <w:ind w:left="1080" w:hanging="360"/>
      </w:pPr>
      <w:rPr>
        <w:rFonts w:hint="default"/>
      </w:rPr>
    </w:lvl>
  </w:abstractNum>
  <w:abstractNum w:abstractNumId="4" w15:restartNumberingAfterBreak="0">
    <w:nsid w:val="0000000D"/>
    <w:multiLevelType w:val="singleLevel"/>
    <w:tmpl w:val="0000000D"/>
    <w:lvl w:ilvl="0">
      <w:start w:val="1"/>
      <w:numFmt w:val="lowerLetter"/>
      <w:lvlText w:val="%1."/>
      <w:lvlJc w:val="left"/>
      <w:pPr>
        <w:tabs>
          <w:tab w:val="num" w:pos="1080"/>
        </w:tabs>
        <w:ind w:left="1080" w:hanging="360"/>
      </w:pPr>
      <w:rPr>
        <w:rFonts w:hint="default"/>
      </w:rPr>
    </w:lvl>
  </w:abstractNum>
  <w:abstractNum w:abstractNumId="5" w15:restartNumberingAfterBreak="0">
    <w:nsid w:val="0000000E"/>
    <w:multiLevelType w:val="singleLevel"/>
    <w:tmpl w:val="0000000E"/>
    <w:lvl w:ilvl="0">
      <w:start w:val="1"/>
      <w:numFmt w:val="upperRoman"/>
      <w:lvlText w:val="%1."/>
      <w:lvlJc w:val="left"/>
      <w:pPr>
        <w:tabs>
          <w:tab w:val="num" w:pos="720"/>
        </w:tabs>
        <w:ind w:left="720" w:hanging="720"/>
      </w:pPr>
      <w:rPr>
        <w:rFonts w:hint="default"/>
      </w:rPr>
    </w:lvl>
  </w:abstractNum>
  <w:abstractNum w:abstractNumId="6" w15:restartNumberingAfterBreak="0">
    <w:nsid w:val="35ED113A"/>
    <w:multiLevelType w:val="hybridMultilevel"/>
    <w:tmpl w:val="F1CCA19E"/>
    <w:lvl w:ilvl="0" w:tplc="D85252E8">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EC96ECD"/>
    <w:multiLevelType w:val="hybridMultilevel"/>
    <w:tmpl w:val="F3024BE8"/>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0&lt;/ScanUnformatted&gt;&lt;ScanChanges&gt;0&lt;/ScanChanges&gt;&lt;Suspended&gt;0&lt;/Suspended&gt;&lt;/ENInstantFormat&gt;"/>
    <w:docVar w:name="EN.Layout" w:val="&lt;ENLayout&gt;&lt;Style&gt;Academy Management Review&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xvwfa2a5zwsfeztxhxtr55wprewp552xvz&quot;&gt;My EndNote Library_sudden death&lt;record-ids&gt;&lt;item&gt;1076&lt;/item&gt;&lt;item&gt;1077&lt;/item&gt;&lt;/record-ids&gt;&lt;/item&gt;&lt;/Libraries&gt;"/>
  </w:docVars>
  <w:rsids>
    <w:rsidRoot w:val="003C2694"/>
    <w:rsid w:val="00000056"/>
    <w:rsid w:val="00010DB5"/>
    <w:rsid w:val="00030408"/>
    <w:rsid w:val="00030D38"/>
    <w:rsid w:val="00030F77"/>
    <w:rsid w:val="00047757"/>
    <w:rsid w:val="00051EB5"/>
    <w:rsid w:val="00053001"/>
    <w:rsid w:val="00053A04"/>
    <w:rsid w:val="000804FA"/>
    <w:rsid w:val="000812F1"/>
    <w:rsid w:val="000820B2"/>
    <w:rsid w:val="0008643E"/>
    <w:rsid w:val="00090A3C"/>
    <w:rsid w:val="000A184E"/>
    <w:rsid w:val="000A2478"/>
    <w:rsid w:val="000B2AE8"/>
    <w:rsid w:val="000B67E8"/>
    <w:rsid w:val="000E344A"/>
    <w:rsid w:val="00101129"/>
    <w:rsid w:val="001047BA"/>
    <w:rsid w:val="001421E5"/>
    <w:rsid w:val="0016008B"/>
    <w:rsid w:val="001645EA"/>
    <w:rsid w:val="001847A8"/>
    <w:rsid w:val="00190EDE"/>
    <w:rsid w:val="001959AA"/>
    <w:rsid w:val="001A04B3"/>
    <w:rsid w:val="001B0B3E"/>
    <w:rsid w:val="001C1A75"/>
    <w:rsid w:val="001E09E8"/>
    <w:rsid w:val="001E3F84"/>
    <w:rsid w:val="001F4747"/>
    <w:rsid w:val="00221270"/>
    <w:rsid w:val="002212EB"/>
    <w:rsid w:val="00224C41"/>
    <w:rsid w:val="00236AC3"/>
    <w:rsid w:val="002455E5"/>
    <w:rsid w:val="002553A9"/>
    <w:rsid w:val="00257428"/>
    <w:rsid w:val="00272728"/>
    <w:rsid w:val="00274E19"/>
    <w:rsid w:val="00274FA1"/>
    <w:rsid w:val="00276711"/>
    <w:rsid w:val="002815B6"/>
    <w:rsid w:val="00292C02"/>
    <w:rsid w:val="002A26E1"/>
    <w:rsid w:val="002B7ED4"/>
    <w:rsid w:val="002C4A3B"/>
    <w:rsid w:val="002D6C0B"/>
    <w:rsid w:val="002E15E2"/>
    <w:rsid w:val="002E196A"/>
    <w:rsid w:val="002F11B4"/>
    <w:rsid w:val="002F3D36"/>
    <w:rsid w:val="002F5E5C"/>
    <w:rsid w:val="003218E4"/>
    <w:rsid w:val="00322BDA"/>
    <w:rsid w:val="00326CE4"/>
    <w:rsid w:val="00334E50"/>
    <w:rsid w:val="003735AD"/>
    <w:rsid w:val="00374D55"/>
    <w:rsid w:val="003929A5"/>
    <w:rsid w:val="00394E88"/>
    <w:rsid w:val="003B0341"/>
    <w:rsid w:val="003B07C3"/>
    <w:rsid w:val="003B7A47"/>
    <w:rsid w:val="003C2694"/>
    <w:rsid w:val="003C6D1C"/>
    <w:rsid w:val="003D4BD5"/>
    <w:rsid w:val="003E08DB"/>
    <w:rsid w:val="003E0E3A"/>
    <w:rsid w:val="004062CB"/>
    <w:rsid w:val="0041624E"/>
    <w:rsid w:val="0042176A"/>
    <w:rsid w:val="00422045"/>
    <w:rsid w:val="00422B80"/>
    <w:rsid w:val="00424CA2"/>
    <w:rsid w:val="00426C78"/>
    <w:rsid w:val="00432D5F"/>
    <w:rsid w:val="004478E8"/>
    <w:rsid w:val="004544F7"/>
    <w:rsid w:val="0045509C"/>
    <w:rsid w:val="0046493C"/>
    <w:rsid w:val="00470DA6"/>
    <w:rsid w:val="00486295"/>
    <w:rsid w:val="00497B27"/>
    <w:rsid w:val="004E7A6E"/>
    <w:rsid w:val="00542529"/>
    <w:rsid w:val="00546826"/>
    <w:rsid w:val="00551BE6"/>
    <w:rsid w:val="00561CA2"/>
    <w:rsid w:val="0057384F"/>
    <w:rsid w:val="00581ED2"/>
    <w:rsid w:val="00584C83"/>
    <w:rsid w:val="005A4A12"/>
    <w:rsid w:val="005A7F39"/>
    <w:rsid w:val="005B6912"/>
    <w:rsid w:val="005D07E9"/>
    <w:rsid w:val="005D4CB0"/>
    <w:rsid w:val="005E3E86"/>
    <w:rsid w:val="005E59F1"/>
    <w:rsid w:val="006007E7"/>
    <w:rsid w:val="00614570"/>
    <w:rsid w:val="006213F0"/>
    <w:rsid w:val="00627346"/>
    <w:rsid w:val="00630A29"/>
    <w:rsid w:val="0064121C"/>
    <w:rsid w:val="00643F69"/>
    <w:rsid w:val="006512F9"/>
    <w:rsid w:val="00653231"/>
    <w:rsid w:val="0067333A"/>
    <w:rsid w:val="0068149E"/>
    <w:rsid w:val="00683673"/>
    <w:rsid w:val="00697762"/>
    <w:rsid w:val="006B2270"/>
    <w:rsid w:val="006B5F31"/>
    <w:rsid w:val="006C01DE"/>
    <w:rsid w:val="006C116A"/>
    <w:rsid w:val="006E485A"/>
    <w:rsid w:val="006F0B64"/>
    <w:rsid w:val="006F0CA1"/>
    <w:rsid w:val="006F0EE8"/>
    <w:rsid w:val="006F3E87"/>
    <w:rsid w:val="006F4648"/>
    <w:rsid w:val="00712C20"/>
    <w:rsid w:val="007221DB"/>
    <w:rsid w:val="00733AB5"/>
    <w:rsid w:val="00734B5C"/>
    <w:rsid w:val="007468D5"/>
    <w:rsid w:val="00747925"/>
    <w:rsid w:val="00755F10"/>
    <w:rsid w:val="00756C1C"/>
    <w:rsid w:val="00771A17"/>
    <w:rsid w:val="00772503"/>
    <w:rsid w:val="007777EE"/>
    <w:rsid w:val="007B202F"/>
    <w:rsid w:val="007D4391"/>
    <w:rsid w:val="007E3AF1"/>
    <w:rsid w:val="007E3B71"/>
    <w:rsid w:val="007F458F"/>
    <w:rsid w:val="00804100"/>
    <w:rsid w:val="00804344"/>
    <w:rsid w:val="008116F1"/>
    <w:rsid w:val="00821200"/>
    <w:rsid w:val="0082320C"/>
    <w:rsid w:val="00832F49"/>
    <w:rsid w:val="00834B6E"/>
    <w:rsid w:val="008479FF"/>
    <w:rsid w:val="00850F98"/>
    <w:rsid w:val="00851EEB"/>
    <w:rsid w:val="0087696B"/>
    <w:rsid w:val="008862CF"/>
    <w:rsid w:val="008A0197"/>
    <w:rsid w:val="008B1200"/>
    <w:rsid w:val="008C4B0A"/>
    <w:rsid w:val="008D0D0D"/>
    <w:rsid w:val="008E29B0"/>
    <w:rsid w:val="008E3803"/>
    <w:rsid w:val="008F039F"/>
    <w:rsid w:val="008F52DC"/>
    <w:rsid w:val="008F65FC"/>
    <w:rsid w:val="00900307"/>
    <w:rsid w:val="00903D30"/>
    <w:rsid w:val="009056FF"/>
    <w:rsid w:val="00907114"/>
    <w:rsid w:val="00914B70"/>
    <w:rsid w:val="00944A63"/>
    <w:rsid w:val="00945365"/>
    <w:rsid w:val="009645D3"/>
    <w:rsid w:val="00964D84"/>
    <w:rsid w:val="00971D0A"/>
    <w:rsid w:val="009737E6"/>
    <w:rsid w:val="00987038"/>
    <w:rsid w:val="00993AE3"/>
    <w:rsid w:val="009A7B90"/>
    <w:rsid w:val="009D6A2A"/>
    <w:rsid w:val="009F00BA"/>
    <w:rsid w:val="009F7F58"/>
    <w:rsid w:val="00A00235"/>
    <w:rsid w:val="00A17BD6"/>
    <w:rsid w:val="00A22E92"/>
    <w:rsid w:val="00A30B69"/>
    <w:rsid w:val="00A3558A"/>
    <w:rsid w:val="00A3676D"/>
    <w:rsid w:val="00A41235"/>
    <w:rsid w:val="00A46755"/>
    <w:rsid w:val="00A72120"/>
    <w:rsid w:val="00A91BA9"/>
    <w:rsid w:val="00A97846"/>
    <w:rsid w:val="00AA38F1"/>
    <w:rsid w:val="00AA76F3"/>
    <w:rsid w:val="00AB4492"/>
    <w:rsid w:val="00AC04E3"/>
    <w:rsid w:val="00AE0C6F"/>
    <w:rsid w:val="00AE1568"/>
    <w:rsid w:val="00AE2C85"/>
    <w:rsid w:val="00AF1201"/>
    <w:rsid w:val="00AF2BD5"/>
    <w:rsid w:val="00AF55A2"/>
    <w:rsid w:val="00AF68B9"/>
    <w:rsid w:val="00B011BB"/>
    <w:rsid w:val="00B1087A"/>
    <w:rsid w:val="00B15A19"/>
    <w:rsid w:val="00B2022C"/>
    <w:rsid w:val="00B23D1A"/>
    <w:rsid w:val="00B657D7"/>
    <w:rsid w:val="00BA6D72"/>
    <w:rsid w:val="00BB591C"/>
    <w:rsid w:val="00BB7B0A"/>
    <w:rsid w:val="00BC3A34"/>
    <w:rsid w:val="00BC3FA6"/>
    <w:rsid w:val="00BC4A7D"/>
    <w:rsid w:val="00BD2E96"/>
    <w:rsid w:val="00BE0DE1"/>
    <w:rsid w:val="00C0435A"/>
    <w:rsid w:val="00C07728"/>
    <w:rsid w:val="00C1735D"/>
    <w:rsid w:val="00C27820"/>
    <w:rsid w:val="00C42A9D"/>
    <w:rsid w:val="00C44110"/>
    <w:rsid w:val="00C51EE9"/>
    <w:rsid w:val="00C53272"/>
    <w:rsid w:val="00C62603"/>
    <w:rsid w:val="00C643C4"/>
    <w:rsid w:val="00C73342"/>
    <w:rsid w:val="00C7499E"/>
    <w:rsid w:val="00C77A5A"/>
    <w:rsid w:val="00C82B84"/>
    <w:rsid w:val="00C93339"/>
    <w:rsid w:val="00C966BF"/>
    <w:rsid w:val="00CA05E8"/>
    <w:rsid w:val="00CC0B48"/>
    <w:rsid w:val="00CE267B"/>
    <w:rsid w:val="00CF45EB"/>
    <w:rsid w:val="00CF6223"/>
    <w:rsid w:val="00D32F12"/>
    <w:rsid w:val="00D429FE"/>
    <w:rsid w:val="00D50B9C"/>
    <w:rsid w:val="00D60859"/>
    <w:rsid w:val="00D609F6"/>
    <w:rsid w:val="00D65B8D"/>
    <w:rsid w:val="00D67AB5"/>
    <w:rsid w:val="00D76582"/>
    <w:rsid w:val="00D8151A"/>
    <w:rsid w:val="00D86CF1"/>
    <w:rsid w:val="00DA16E8"/>
    <w:rsid w:val="00DC0D93"/>
    <w:rsid w:val="00DC0FC2"/>
    <w:rsid w:val="00DD5B3A"/>
    <w:rsid w:val="00DE536B"/>
    <w:rsid w:val="00DE5EC3"/>
    <w:rsid w:val="00DE6DC4"/>
    <w:rsid w:val="00DF1D8F"/>
    <w:rsid w:val="00DF2EC0"/>
    <w:rsid w:val="00DF510B"/>
    <w:rsid w:val="00DF5C68"/>
    <w:rsid w:val="00DF69FC"/>
    <w:rsid w:val="00E05C87"/>
    <w:rsid w:val="00E1063D"/>
    <w:rsid w:val="00E167A6"/>
    <w:rsid w:val="00E200A1"/>
    <w:rsid w:val="00E21095"/>
    <w:rsid w:val="00E257F7"/>
    <w:rsid w:val="00E362E4"/>
    <w:rsid w:val="00E45823"/>
    <w:rsid w:val="00E5599C"/>
    <w:rsid w:val="00E74B4D"/>
    <w:rsid w:val="00E75360"/>
    <w:rsid w:val="00E854F2"/>
    <w:rsid w:val="00EA0856"/>
    <w:rsid w:val="00EA1404"/>
    <w:rsid w:val="00EB1039"/>
    <w:rsid w:val="00EC1C06"/>
    <w:rsid w:val="00ED2593"/>
    <w:rsid w:val="00EE32D8"/>
    <w:rsid w:val="00EE6380"/>
    <w:rsid w:val="00EF216F"/>
    <w:rsid w:val="00F01478"/>
    <w:rsid w:val="00F01994"/>
    <w:rsid w:val="00F078DB"/>
    <w:rsid w:val="00F10EB3"/>
    <w:rsid w:val="00F124D9"/>
    <w:rsid w:val="00F22A08"/>
    <w:rsid w:val="00F5645C"/>
    <w:rsid w:val="00F627AF"/>
    <w:rsid w:val="00F876AE"/>
    <w:rsid w:val="00FA1DF4"/>
    <w:rsid w:val="00FB7137"/>
    <w:rsid w:val="00FD0D33"/>
    <w:rsid w:val="00FD36B9"/>
    <w:rsid w:val="00FD41B7"/>
    <w:rsid w:val="00FD67EB"/>
    <w:rsid w:val="00FE5E2F"/>
    <w:rsid w:val="00FF3E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5BD23"/>
  <w15:docId w15:val="{BC93C570-7311-4BEA-A25B-2C18EF6A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C2694"/>
    <w:pPr>
      <w:widowControl w:val="0"/>
      <w:jc w:val="both"/>
    </w:pPr>
    <w:rPr>
      <w:rFonts w:ascii="Times New Roman" w:eastAsia="宋体" w:hAnsi="Times New Roman" w:cs="Times New Roman"/>
      <w:sz w:val="21"/>
      <w:szCs w:val="20"/>
    </w:rPr>
  </w:style>
  <w:style w:type="paragraph" w:styleId="1">
    <w:name w:val="heading 1"/>
    <w:basedOn w:val="a"/>
    <w:next w:val="a"/>
    <w:link w:val="10"/>
    <w:uiPriority w:val="9"/>
    <w:qFormat/>
    <w:rsid w:val="003E0E3A"/>
    <w:pPr>
      <w:keepNext/>
      <w:keepLines/>
      <w:spacing w:before="340" w:after="330" w:line="578" w:lineRule="auto"/>
      <w:outlineLvl w:val="0"/>
    </w:pPr>
    <w:rPr>
      <w:b/>
      <w:bCs/>
      <w:kern w:val="44"/>
      <w:sz w:val="44"/>
      <w:szCs w:val="44"/>
    </w:rPr>
  </w:style>
  <w:style w:type="paragraph" w:styleId="3">
    <w:name w:val="heading 3"/>
    <w:basedOn w:val="a"/>
    <w:next w:val="a"/>
    <w:link w:val="30"/>
    <w:uiPriority w:val="9"/>
    <w:semiHidden/>
    <w:unhideWhenUsed/>
    <w:qFormat/>
    <w:rsid w:val="00C07728"/>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3C2694"/>
    <w:rPr>
      <w:sz w:val="18"/>
      <w:szCs w:val="18"/>
    </w:rPr>
  </w:style>
  <w:style w:type="paragraph" w:styleId="a4">
    <w:name w:val="footer"/>
    <w:basedOn w:val="a"/>
    <w:link w:val="a3"/>
    <w:uiPriority w:val="99"/>
    <w:rsid w:val="003C26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1">
    <w:name w:val="页脚字符1"/>
    <w:basedOn w:val="a0"/>
    <w:uiPriority w:val="99"/>
    <w:semiHidden/>
    <w:rsid w:val="003C2694"/>
    <w:rPr>
      <w:rFonts w:ascii="Times New Roman" w:eastAsia="宋体" w:hAnsi="Times New Roman" w:cs="Times New Roman"/>
      <w:sz w:val="18"/>
      <w:szCs w:val="18"/>
    </w:rPr>
  </w:style>
  <w:style w:type="paragraph" w:customStyle="1" w:styleId="PlainText1">
    <w:name w:val="Plain Text1"/>
    <w:basedOn w:val="a"/>
    <w:rsid w:val="003C2694"/>
    <w:rPr>
      <w:rFonts w:ascii="宋体" w:hAnsi="Courier New" w:cs="Courier New" w:hint="eastAsia"/>
      <w:szCs w:val="21"/>
    </w:rPr>
  </w:style>
  <w:style w:type="paragraph" w:styleId="a5">
    <w:name w:val="List Paragraph"/>
    <w:basedOn w:val="a"/>
    <w:uiPriority w:val="34"/>
    <w:qFormat/>
    <w:rsid w:val="003E0E3A"/>
    <w:pPr>
      <w:ind w:firstLineChars="200" w:firstLine="420"/>
    </w:pPr>
  </w:style>
  <w:style w:type="character" w:customStyle="1" w:styleId="10">
    <w:name w:val="标题 1 字符"/>
    <w:basedOn w:val="a0"/>
    <w:link w:val="1"/>
    <w:uiPriority w:val="9"/>
    <w:rsid w:val="003E0E3A"/>
    <w:rPr>
      <w:rFonts w:ascii="Times New Roman" w:eastAsia="宋体" w:hAnsi="Times New Roman" w:cs="Times New Roman"/>
      <w:b/>
      <w:bCs/>
      <w:kern w:val="44"/>
      <w:sz w:val="44"/>
      <w:szCs w:val="44"/>
    </w:rPr>
  </w:style>
  <w:style w:type="paragraph" w:styleId="a6">
    <w:name w:val="header"/>
    <w:basedOn w:val="a"/>
    <w:link w:val="a7"/>
    <w:uiPriority w:val="99"/>
    <w:unhideWhenUsed/>
    <w:rsid w:val="0067333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7333A"/>
    <w:rPr>
      <w:rFonts w:ascii="Times New Roman" w:eastAsia="宋体" w:hAnsi="Times New Roman" w:cs="Times New Roman"/>
      <w:sz w:val="18"/>
      <w:szCs w:val="18"/>
    </w:rPr>
  </w:style>
  <w:style w:type="paragraph" w:styleId="a8">
    <w:name w:val="footnote text"/>
    <w:basedOn w:val="a"/>
    <w:link w:val="a9"/>
    <w:uiPriority w:val="99"/>
    <w:unhideWhenUsed/>
    <w:rsid w:val="00236AC3"/>
    <w:pPr>
      <w:snapToGrid w:val="0"/>
      <w:jc w:val="left"/>
    </w:pPr>
    <w:rPr>
      <w:sz w:val="18"/>
      <w:szCs w:val="18"/>
    </w:rPr>
  </w:style>
  <w:style w:type="character" w:customStyle="1" w:styleId="a9">
    <w:name w:val="脚注文本 字符"/>
    <w:basedOn w:val="a0"/>
    <w:link w:val="a8"/>
    <w:uiPriority w:val="99"/>
    <w:rsid w:val="00236AC3"/>
    <w:rPr>
      <w:rFonts w:ascii="Times New Roman" w:eastAsia="宋体" w:hAnsi="Times New Roman" w:cs="Times New Roman"/>
      <w:sz w:val="18"/>
      <w:szCs w:val="18"/>
    </w:rPr>
  </w:style>
  <w:style w:type="character" w:styleId="aa">
    <w:name w:val="footnote reference"/>
    <w:basedOn w:val="a0"/>
    <w:uiPriority w:val="99"/>
    <w:unhideWhenUsed/>
    <w:rsid w:val="00236AC3"/>
    <w:rPr>
      <w:vertAlign w:val="superscript"/>
    </w:rPr>
  </w:style>
  <w:style w:type="paragraph" w:styleId="ab">
    <w:name w:val="Normal (Web)"/>
    <w:basedOn w:val="a"/>
    <w:uiPriority w:val="99"/>
    <w:semiHidden/>
    <w:unhideWhenUsed/>
    <w:rsid w:val="00C07728"/>
    <w:rPr>
      <w:sz w:val="24"/>
      <w:szCs w:val="24"/>
    </w:rPr>
  </w:style>
  <w:style w:type="character" w:customStyle="1" w:styleId="30">
    <w:name w:val="标题 3 字符"/>
    <w:basedOn w:val="a0"/>
    <w:link w:val="3"/>
    <w:uiPriority w:val="9"/>
    <w:semiHidden/>
    <w:rsid w:val="00C07728"/>
    <w:rPr>
      <w:rFonts w:ascii="Times New Roman" w:eastAsia="宋体" w:hAnsi="Times New Roman" w:cs="Times New Roman"/>
      <w:b/>
      <w:bCs/>
      <w:sz w:val="32"/>
      <w:szCs w:val="32"/>
    </w:rPr>
  </w:style>
  <w:style w:type="character" w:styleId="ac">
    <w:name w:val="Hyperlink"/>
    <w:basedOn w:val="a0"/>
    <w:uiPriority w:val="99"/>
    <w:unhideWhenUsed/>
    <w:rsid w:val="009D6A2A"/>
    <w:rPr>
      <w:color w:val="0000FF" w:themeColor="hyperlink"/>
      <w:u w:val="single"/>
    </w:rPr>
  </w:style>
  <w:style w:type="paragraph" w:customStyle="1" w:styleId="EndNoteBibliographyTitle">
    <w:name w:val="EndNote Bibliography Title"/>
    <w:basedOn w:val="a"/>
    <w:link w:val="EndNoteBibliographyTitle0"/>
    <w:rsid w:val="00E74B4D"/>
    <w:pPr>
      <w:jc w:val="center"/>
    </w:pPr>
    <w:rPr>
      <w:noProof/>
      <w:sz w:val="20"/>
    </w:rPr>
  </w:style>
  <w:style w:type="character" w:customStyle="1" w:styleId="EndNoteBibliographyTitle0">
    <w:name w:val="EndNote Bibliography Title 字符"/>
    <w:basedOn w:val="a0"/>
    <w:link w:val="EndNoteBibliographyTitle"/>
    <w:rsid w:val="00E74B4D"/>
    <w:rPr>
      <w:rFonts w:ascii="Times New Roman" w:eastAsia="宋体" w:hAnsi="Times New Roman" w:cs="Times New Roman"/>
      <w:noProof/>
      <w:sz w:val="20"/>
      <w:szCs w:val="20"/>
    </w:rPr>
  </w:style>
  <w:style w:type="paragraph" w:customStyle="1" w:styleId="EndNoteBibliography">
    <w:name w:val="EndNote Bibliography"/>
    <w:basedOn w:val="a"/>
    <w:link w:val="EndNoteBibliography0"/>
    <w:rsid w:val="00E74B4D"/>
    <w:rPr>
      <w:noProof/>
      <w:sz w:val="20"/>
    </w:rPr>
  </w:style>
  <w:style w:type="character" w:customStyle="1" w:styleId="EndNoteBibliography0">
    <w:name w:val="EndNote Bibliography 字符"/>
    <w:basedOn w:val="a0"/>
    <w:link w:val="EndNoteBibliography"/>
    <w:rsid w:val="00E74B4D"/>
    <w:rPr>
      <w:rFonts w:ascii="Times New Roman" w:eastAsia="宋体" w:hAnsi="Times New Roman" w:cs="Times New Roman"/>
      <w:noProof/>
      <w:sz w:val="20"/>
      <w:szCs w:val="20"/>
    </w:rPr>
  </w:style>
  <w:style w:type="character" w:styleId="ad">
    <w:name w:val="annotation reference"/>
    <w:basedOn w:val="a0"/>
    <w:uiPriority w:val="99"/>
    <w:semiHidden/>
    <w:unhideWhenUsed/>
    <w:rsid w:val="00AE1568"/>
    <w:rPr>
      <w:sz w:val="16"/>
      <w:szCs w:val="16"/>
    </w:rPr>
  </w:style>
  <w:style w:type="paragraph" w:styleId="ae">
    <w:name w:val="annotation text"/>
    <w:basedOn w:val="a"/>
    <w:link w:val="af"/>
    <w:uiPriority w:val="99"/>
    <w:semiHidden/>
    <w:unhideWhenUsed/>
    <w:rsid w:val="00AE1568"/>
    <w:rPr>
      <w:sz w:val="20"/>
    </w:rPr>
  </w:style>
  <w:style w:type="character" w:customStyle="1" w:styleId="af">
    <w:name w:val="批注文字 字符"/>
    <w:basedOn w:val="a0"/>
    <w:link w:val="ae"/>
    <w:uiPriority w:val="99"/>
    <w:semiHidden/>
    <w:rsid w:val="00AE1568"/>
    <w:rPr>
      <w:rFonts w:ascii="Times New Roman" w:eastAsia="宋体" w:hAnsi="Times New Roman" w:cs="Times New Roman"/>
      <w:sz w:val="20"/>
      <w:szCs w:val="20"/>
    </w:rPr>
  </w:style>
  <w:style w:type="paragraph" w:styleId="af0">
    <w:name w:val="annotation subject"/>
    <w:basedOn w:val="ae"/>
    <w:next w:val="ae"/>
    <w:link w:val="af1"/>
    <w:uiPriority w:val="99"/>
    <w:semiHidden/>
    <w:unhideWhenUsed/>
    <w:rsid w:val="00AE1568"/>
    <w:rPr>
      <w:b/>
      <w:bCs/>
    </w:rPr>
  </w:style>
  <w:style w:type="character" w:customStyle="1" w:styleId="af1">
    <w:name w:val="批注主题 字符"/>
    <w:basedOn w:val="af"/>
    <w:link w:val="af0"/>
    <w:uiPriority w:val="99"/>
    <w:semiHidden/>
    <w:rsid w:val="00AE1568"/>
    <w:rPr>
      <w:rFonts w:ascii="Times New Roman" w:eastAsia="宋体" w:hAnsi="Times New Roman" w:cs="Times New Roman"/>
      <w:b/>
      <w:bCs/>
      <w:sz w:val="20"/>
      <w:szCs w:val="20"/>
    </w:rPr>
  </w:style>
  <w:style w:type="paragraph" w:styleId="af2">
    <w:name w:val="Balloon Text"/>
    <w:basedOn w:val="a"/>
    <w:link w:val="af3"/>
    <w:uiPriority w:val="99"/>
    <w:semiHidden/>
    <w:unhideWhenUsed/>
    <w:rsid w:val="00AE1568"/>
    <w:rPr>
      <w:rFonts w:ascii="Segoe UI" w:hAnsi="Segoe UI" w:cs="Segoe UI"/>
      <w:sz w:val="18"/>
      <w:szCs w:val="18"/>
    </w:rPr>
  </w:style>
  <w:style w:type="character" w:customStyle="1" w:styleId="af3">
    <w:name w:val="批注框文本 字符"/>
    <w:basedOn w:val="a0"/>
    <w:link w:val="af2"/>
    <w:uiPriority w:val="99"/>
    <w:semiHidden/>
    <w:rsid w:val="00AE1568"/>
    <w:rPr>
      <w:rFonts w:ascii="Segoe UI" w:eastAsia="宋体"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473">
      <w:bodyDiv w:val="1"/>
      <w:marLeft w:val="0"/>
      <w:marRight w:val="0"/>
      <w:marTop w:val="0"/>
      <w:marBottom w:val="0"/>
      <w:divBdr>
        <w:top w:val="none" w:sz="0" w:space="0" w:color="auto"/>
        <w:left w:val="none" w:sz="0" w:space="0" w:color="auto"/>
        <w:bottom w:val="none" w:sz="0" w:space="0" w:color="auto"/>
        <w:right w:val="none" w:sz="0" w:space="0" w:color="auto"/>
      </w:divBdr>
    </w:div>
    <w:div w:id="64111976">
      <w:bodyDiv w:val="1"/>
      <w:marLeft w:val="0"/>
      <w:marRight w:val="0"/>
      <w:marTop w:val="0"/>
      <w:marBottom w:val="0"/>
      <w:divBdr>
        <w:top w:val="none" w:sz="0" w:space="0" w:color="auto"/>
        <w:left w:val="none" w:sz="0" w:space="0" w:color="auto"/>
        <w:bottom w:val="none" w:sz="0" w:space="0" w:color="auto"/>
        <w:right w:val="none" w:sz="0" w:space="0" w:color="auto"/>
      </w:divBdr>
    </w:div>
    <w:div w:id="75641308">
      <w:bodyDiv w:val="1"/>
      <w:marLeft w:val="0"/>
      <w:marRight w:val="0"/>
      <w:marTop w:val="0"/>
      <w:marBottom w:val="0"/>
      <w:divBdr>
        <w:top w:val="none" w:sz="0" w:space="0" w:color="auto"/>
        <w:left w:val="none" w:sz="0" w:space="0" w:color="auto"/>
        <w:bottom w:val="none" w:sz="0" w:space="0" w:color="auto"/>
        <w:right w:val="none" w:sz="0" w:space="0" w:color="auto"/>
      </w:divBdr>
    </w:div>
    <w:div w:id="84111269">
      <w:bodyDiv w:val="1"/>
      <w:marLeft w:val="0"/>
      <w:marRight w:val="0"/>
      <w:marTop w:val="0"/>
      <w:marBottom w:val="0"/>
      <w:divBdr>
        <w:top w:val="none" w:sz="0" w:space="0" w:color="auto"/>
        <w:left w:val="none" w:sz="0" w:space="0" w:color="auto"/>
        <w:bottom w:val="none" w:sz="0" w:space="0" w:color="auto"/>
        <w:right w:val="none" w:sz="0" w:space="0" w:color="auto"/>
      </w:divBdr>
    </w:div>
    <w:div w:id="213004654">
      <w:bodyDiv w:val="1"/>
      <w:marLeft w:val="0"/>
      <w:marRight w:val="0"/>
      <w:marTop w:val="0"/>
      <w:marBottom w:val="0"/>
      <w:divBdr>
        <w:top w:val="none" w:sz="0" w:space="0" w:color="auto"/>
        <w:left w:val="none" w:sz="0" w:space="0" w:color="auto"/>
        <w:bottom w:val="none" w:sz="0" w:space="0" w:color="auto"/>
        <w:right w:val="none" w:sz="0" w:space="0" w:color="auto"/>
      </w:divBdr>
    </w:div>
    <w:div w:id="221406018">
      <w:bodyDiv w:val="1"/>
      <w:marLeft w:val="0"/>
      <w:marRight w:val="0"/>
      <w:marTop w:val="0"/>
      <w:marBottom w:val="0"/>
      <w:divBdr>
        <w:top w:val="none" w:sz="0" w:space="0" w:color="auto"/>
        <w:left w:val="none" w:sz="0" w:space="0" w:color="auto"/>
        <w:bottom w:val="none" w:sz="0" w:space="0" w:color="auto"/>
        <w:right w:val="none" w:sz="0" w:space="0" w:color="auto"/>
      </w:divBdr>
    </w:div>
    <w:div w:id="294025314">
      <w:bodyDiv w:val="1"/>
      <w:marLeft w:val="0"/>
      <w:marRight w:val="0"/>
      <w:marTop w:val="0"/>
      <w:marBottom w:val="0"/>
      <w:divBdr>
        <w:top w:val="none" w:sz="0" w:space="0" w:color="auto"/>
        <w:left w:val="none" w:sz="0" w:space="0" w:color="auto"/>
        <w:bottom w:val="none" w:sz="0" w:space="0" w:color="auto"/>
        <w:right w:val="none" w:sz="0" w:space="0" w:color="auto"/>
      </w:divBdr>
    </w:div>
    <w:div w:id="375282034">
      <w:bodyDiv w:val="1"/>
      <w:marLeft w:val="0"/>
      <w:marRight w:val="0"/>
      <w:marTop w:val="0"/>
      <w:marBottom w:val="0"/>
      <w:divBdr>
        <w:top w:val="none" w:sz="0" w:space="0" w:color="auto"/>
        <w:left w:val="none" w:sz="0" w:space="0" w:color="auto"/>
        <w:bottom w:val="none" w:sz="0" w:space="0" w:color="auto"/>
        <w:right w:val="none" w:sz="0" w:space="0" w:color="auto"/>
      </w:divBdr>
    </w:div>
    <w:div w:id="430322957">
      <w:bodyDiv w:val="1"/>
      <w:marLeft w:val="0"/>
      <w:marRight w:val="0"/>
      <w:marTop w:val="0"/>
      <w:marBottom w:val="0"/>
      <w:divBdr>
        <w:top w:val="none" w:sz="0" w:space="0" w:color="auto"/>
        <w:left w:val="none" w:sz="0" w:space="0" w:color="auto"/>
        <w:bottom w:val="none" w:sz="0" w:space="0" w:color="auto"/>
        <w:right w:val="none" w:sz="0" w:space="0" w:color="auto"/>
      </w:divBdr>
    </w:div>
    <w:div w:id="436412579">
      <w:bodyDiv w:val="1"/>
      <w:marLeft w:val="0"/>
      <w:marRight w:val="0"/>
      <w:marTop w:val="0"/>
      <w:marBottom w:val="0"/>
      <w:divBdr>
        <w:top w:val="none" w:sz="0" w:space="0" w:color="auto"/>
        <w:left w:val="none" w:sz="0" w:space="0" w:color="auto"/>
        <w:bottom w:val="none" w:sz="0" w:space="0" w:color="auto"/>
        <w:right w:val="none" w:sz="0" w:space="0" w:color="auto"/>
      </w:divBdr>
    </w:div>
    <w:div w:id="522324799">
      <w:bodyDiv w:val="1"/>
      <w:marLeft w:val="0"/>
      <w:marRight w:val="0"/>
      <w:marTop w:val="0"/>
      <w:marBottom w:val="0"/>
      <w:divBdr>
        <w:top w:val="none" w:sz="0" w:space="0" w:color="auto"/>
        <w:left w:val="none" w:sz="0" w:space="0" w:color="auto"/>
        <w:bottom w:val="none" w:sz="0" w:space="0" w:color="auto"/>
        <w:right w:val="none" w:sz="0" w:space="0" w:color="auto"/>
      </w:divBdr>
    </w:div>
    <w:div w:id="577207356">
      <w:bodyDiv w:val="1"/>
      <w:marLeft w:val="0"/>
      <w:marRight w:val="0"/>
      <w:marTop w:val="0"/>
      <w:marBottom w:val="0"/>
      <w:divBdr>
        <w:top w:val="none" w:sz="0" w:space="0" w:color="auto"/>
        <w:left w:val="none" w:sz="0" w:space="0" w:color="auto"/>
        <w:bottom w:val="none" w:sz="0" w:space="0" w:color="auto"/>
        <w:right w:val="none" w:sz="0" w:space="0" w:color="auto"/>
      </w:divBdr>
    </w:div>
    <w:div w:id="578640700">
      <w:bodyDiv w:val="1"/>
      <w:marLeft w:val="0"/>
      <w:marRight w:val="0"/>
      <w:marTop w:val="0"/>
      <w:marBottom w:val="0"/>
      <w:divBdr>
        <w:top w:val="none" w:sz="0" w:space="0" w:color="auto"/>
        <w:left w:val="none" w:sz="0" w:space="0" w:color="auto"/>
        <w:bottom w:val="none" w:sz="0" w:space="0" w:color="auto"/>
        <w:right w:val="none" w:sz="0" w:space="0" w:color="auto"/>
      </w:divBdr>
    </w:div>
    <w:div w:id="853031245">
      <w:bodyDiv w:val="1"/>
      <w:marLeft w:val="0"/>
      <w:marRight w:val="0"/>
      <w:marTop w:val="0"/>
      <w:marBottom w:val="0"/>
      <w:divBdr>
        <w:top w:val="none" w:sz="0" w:space="0" w:color="auto"/>
        <w:left w:val="none" w:sz="0" w:space="0" w:color="auto"/>
        <w:bottom w:val="none" w:sz="0" w:space="0" w:color="auto"/>
        <w:right w:val="none" w:sz="0" w:space="0" w:color="auto"/>
      </w:divBdr>
    </w:div>
    <w:div w:id="965965549">
      <w:bodyDiv w:val="1"/>
      <w:marLeft w:val="0"/>
      <w:marRight w:val="0"/>
      <w:marTop w:val="0"/>
      <w:marBottom w:val="0"/>
      <w:divBdr>
        <w:top w:val="none" w:sz="0" w:space="0" w:color="auto"/>
        <w:left w:val="none" w:sz="0" w:space="0" w:color="auto"/>
        <w:bottom w:val="none" w:sz="0" w:space="0" w:color="auto"/>
        <w:right w:val="none" w:sz="0" w:space="0" w:color="auto"/>
      </w:divBdr>
    </w:div>
    <w:div w:id="1101992252">
      <w:bodyDiv w:val="1"/>
      <w:marLeft w:val="0"/>
      <w:marRight w:val="0"/>
      <w:marTop w:val="0"/>
      <w:marBottom w:val="0"/>
      <w:divBdr>
        <w:top w:val="none" w:sz="0" w:space="0" w:color="auto"/>
        <w:left w:val="none" w:sz="0" w:space="0" w:color="auto"/>
        <w:bottom w:val="none" w:sz="0" w:space="0" w:color="auto"/>
        <w:right w:val="none" w:sz="0" w:space="0" w:color="auto"/>
      </w:divBdr>
    </w:div>
    <w:div w:id="1387601572">
      <w:bodyDiv w:val="1"/>
      <w:marLeft w:val="0"/>
      <w:marRight w:val="0"/>
      <w:marTop w:val="0"/>
      <w:marBottom w:val="0"/>
      <w:divBdr>
        <w:top w:val="none" w:sz="0" w:space="0" w:color="auto"/>
        <w:left w:val="none" w:sz="0" w:space="0" w:color="auto"/>
        <w:bottom w:val="none" w:sz="0" w:space="0" w:color="auto"/>
        <w:right w:val="none" w:sz="0" w:space="0" w:color="auto"/>
      </w:divBdr>
    </w:div>
    <w:div w:id="1478717644">
      <w:bodyDiv w:val="1"/>
      <w:marLeft w:val="0"/>
      <w:marRight w:val="0"/>
      <w:marTop w:val="0"/>
      <w:marBottom w:val="0"/>
      <w:divBdr>
        <w:top w:val="none" w:sz="0" w:space="0" w:color="auto"/>
        <w:left w:val="none" w:sz="0" w:space="0" w:color="auto"/>
        <w:bottom w:val="none" w:sz="0" w:space="0" w:color="auto"/>
        <w:right w:val="none" w:sz="0" w:space="0" w:color="auto"/>
      </w:divBdr>
    </w:div>
    <w:div w:id="1502230929">
      <w:bodyDiv w:val="1"/>
      <w:marLeft w:val="0"/>
      <w:marRight w:val="0"/>
      <w:marTop w:val="0"/>
      <w:marBottom w:val="0"/>
      <w:divBdr>
        <w:top w:val="none" w:sz="0" w:space="0" w:color="auto"/>
        <w:left w:val="none" w:sz="0" w:space="0" w:color="auto"/>
        <w:bottom w:val="none" w:sz="0" w:space="0" w:color="auto"/>
        <w:right w:val="none" w:sz="0" w:space="0" w:color="auto"/>
      </w:divBdr>
    </w:div>
    <w:div w:id="1522357505">
      <w:bodyDiv w:val="1"/>
      <w:marLeft w:val="0"/>
      <w:marRight w:val="0"/>
      <w:marTop w:val="0"/>
      <w:marBottom w:val="0"/>
      <w:divBdr>
        <w:top w:val="none" w:sz="0" w:space="0" w:color="auto"/>
        <w:left w:val="none" w:sz="0" w:space="0" w:color="auto"/>
        <w:bottom w:val="none" w:sz="0" w:space="0" w:color="auto"/>
        <w:right w:val="none" w:sz="0" w:space="0" w:color="auto"/>
      </w:divBdr>
    </w:div>
    <w:div w:id="1528449811">
      <w:bodyDiv w:val="1"/>
      <w:marLeft w:val="0"/>
      <w:marRight w:val="0"/>
      <w:marTop w:val="0"/>
      <w:marBottom w:val="0"/>
      <w:divBdr>
        <w:top w:val="none" w:sz="0" w:space="0" w:color="auto"/>
        <w:left w:val="none" w:sz="0" w:space="0" w:color="auto"/>
        <w:bottom w:val="none" w:sz="0" w:space="0" w:color="auto"/>
        <w:right w:val="none" w:sz="0" w:space="0" w:color="auto"/>
      </w:divBdr>
    </w:div>
    <w:div w:id="1614896271">
      <w:bodyDiv w:val="1"/>
      <w:marLeft w:val="0"/>
      <w:marRight w:val="0"/>
      <w:marTop w:val="0"/>
      <w:marBottom w:val="0"/>
      <w:divBdr>
        <w:top w:val="none" w:sz="0" w:space="0" w:color="auto"/>
        <w:left w:val="none" w:sz="0" w:space="0" w:color="auto"/>
        <w:bottom w:val="none" w:sz="0" w:space="0" w:color="auto"/>
        <w:right w:val="none" w:sz="0" w:space="0" w:color="auto"/>
      </w:divBdr>
    </w:div>
    <w:div w:id="1641154314">
      <w:bodyDiv w:val="1"/>
      <w:marLeft w:val="0"/>
      <w:marRight w:val="0"/>
      <w:marTop w:val="0"/>
      <w:marBottom w:val="0"/>
      <w:divBdr>
        <w:top w:val="none" w:sz="0" w:space="0" w:color="auto"/>
        <w:left w:val="none" w:sz="0" w:space="0" w:color="auto"/>
        <w:bottom w:val="none" w:sz="0" w:space="0" w:color="auto"/>
        <w:right w:val="none" w:sz="0" w:space="0" w:color="auto"/>
      </w:divBdr>
    </w:div>
    <w:div w:id="1683970819">
      <w:bodyDiv w:val="1"/>
      <w:marLeft w:val="0"/>
      <w:marRight w:val="0"/>
      <w:marTop w:val="0"/>
      <w:marBottom w:val="0"/>
      <w:divBdr>
        <w:top w:val="none" w:sz="0" w:space="0" w:color="auto"/>
        <w:left w:val="none" w:sz="0" w:space="0" w:color="auto"/>
        <w:bottom w:val="none" w:sz="0" w:space="0" w:color="auto"/>
        <w:right w:val="none" w:sz="0" w:space="0" w:color="auto"/>
      </w:divBdr>
    </w:div>
    <w:div w:id="1847164500">
      <w:bodyDiv w:val="1"/>
      <w:marLeft w:val="0"/>
      <w:marRight w:val="0"/>
      <w:marTop w:val="0"/>
      <w:marBottom w:val="0"/>
      <w:divBdr>
        <w:top w:val="none" w:sz="0" w:space="0" w:color="auto"/>
        <w:left w:val="none" w:sz="0" w:space="0" w:color="auto"/>
        <w:bottom w:val="none" w:sz="0" w:space="0" w:color="auto"/>
        <w:right w:val="none" w:sz="0" w:space="0" w:color="auto"/>
      </w:divBdr>
    </w:div>
    <w:div w:id="2032997303">
      <w:bodyDiv w:val="1"/>
      <w:marLeft w:val="0"/>
      <w:marRight w:val="0"/>
      <w:marTop w:val="0"/>
      <w:marBottom w:val="0"/>
      <w:divBdr>
        <w:top w:val="none" w:sz="0" w:space="0" w:color="auto"/>
        <w:left w:val="none" w:sz="0" w:space="0" w:color="auto"/>
        <w:bottom w:val="none" w:sz="0" w:space="0" w:color="auto"/>
        <w:right w:val="none" w:sz="0" w:space="0" w:color="auto"/>
      </w:divBdr>
    </w:div>
    <w:div w:id="2111468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han@nsd.pku.edu.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D57EC-037A-4928-AB96-5F4969E9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liqw</dc:creator>
  <cp:keywords/>
  <dc:description/>
  <cp:lastModifiedBy>xia han</cp:lastModifiedBy>
  <cp:revision>17</cp:revision>
  <cp:lastPrinted>2020-04-25T11:10:00Z</cp:lastPrinted>
  <dcterms:created xsi:type="dcterms:W3CDTF">2020-08-20T18:25:00Z</dcterms:created>
  <dcterms:modified xsi:type="dcterms:W3CDTF">2020-10-12T01:01:00Z</dcterms:modified>
</cp:coreProperties>
</file>